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0258" w:rsidRDefault="00CD24AD">
      <w:pPr>
        <w:widowControl/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2478401" wp14:editId="3CA00D9B">
            <wp:extent cx="5943600" cy="3000375"/>
            <wp:effectExtent l="0" t="0" r="0" b="9525"/>
            <wp:docPr id="2" name="Immagine 1" descr="Intestazione DON MILANI 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ntestazione DON MILANI MI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58" w:rsidRDefault="00A70258">
      <w:pPr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5144C" w:rsidRDefault="0085144C">
      <w:pPr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CD24AD" w:rsidRDefault="00CD24AD">
      <w:pPr>
        <w:snapToGri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F30BF" w:rsidRPr="00620500" w:rsidRDefault="004F30BF" w:rsidP="004F30BF">
      <w:pPr>
        <w:snapToGrid w:val="0"/>
        <w:jc w:val="center"/>
        <w:rPr>
          <w:rFonts w:ascii="Arial" w:hAnsi="Arial" w:cs="Arial"/>
          <w:b/>
          <w:bCs/>
          <w:sz w:val="72"/>
          <w:szCs w:val="32"/>
        </w:rPr>
      </w:pPr>
      <w:r w:rsidRPr="00620500">
        <w:rPr>
          <w:rFonts w:ascii="Arial" w:hAnsi="Arial" w:cs="Arial"/>
          <w:b/>
          <w:bCs/>
          <w:sz w:val="72"/>
          <w:szCs w:val="32"/>
        </w:rPr>
        <w:t>P.</w:t>
      </w:r>
      <w:r>
        <w:rPr>
          <w:rFonts w:ascii="Arial" w:hAnsi="Arial" w:cs="Arial"/>
          <w:b/>
          <w:bCs/>
          <w:sz w:val="72"/>
          <w:szCs w:val="32"/>
        </w:rPr>
        <w:t>D</w:t>
      </w:r>
      <w:r w:rsidRPr="00620500">
        <w:rPr>
          <w:rFonts w:ascii="Arial" w:hAnsi="Arial" w:cs="Arial"/>
          <w:b/>
          <w:bCs/>
          <w:sz w:val="72"/>
          <w:szCs w:val="32"/>
        </w:rPr>
        <w:t>.</w:t>
      </w:r>
      <w:r>
        <w:rPr>
          <w:rFonts w:ascii="Arial" w:hAnsi="Arial" w:cs="Arial"/>
          <w:b/>
          <w:bCs/>
          <w:sz w:val="72"/>
          <w:szCs w:val="32"/>
        </w:rPr>
        <w:t>P</w:t>
      </w:r>
      <w:r w:rsidRPr="00620500">
        <w:rPr>
          <w:rFonts w:ascii="Arial" w:hAnsi="Arial" w:cs="Arial"/>
          <w:b/>
          <w:bCs/>
          <w:sz w:val="72"/>
          <w:szCs w:val="32"/>
        </w:rPr>
        <w:t>.</w:t>
      </w:r>
    </w:p>
    <w:p w:rsidR="004F30BF" w:rsidRPr="00620500" w:rsidRDefault="004F30BF" w:rsidP="004F30BF">
      <w:pPr>
        <w:jc w:val="center"/>
        <w:rPr>
          <w:rFonts w:ascii="Arial" w:hAnsi="Arial" w:cs="Arial"/>
          <w:b/>
          <w:bCs/>
          <w:sz w:val="40"/>
          <w:szCs w:val="32"/>
        </w:rPr>
      </w:pPr>
      <w:r w:rsidRPr="00620500">
        <w:rPr>
          <w:rFonts w:ascii="Arial" w:hAnsi="Arial" w:cs="Arial"/>
          <w:b/>
          <w:bCs/>
          <w:sz w:val="40"/>
          <w:szCs w:val="32"/>
        </w:rPr>
        <w:t xml:space="preserve">PIANO </w:t>
      </w:r>
      <w:r>
        <w:rPr>
          <w:rFonts w:ascii="Arial" w:hAnsi="Arial" w:cs="Arial"/>
          <w:b/>
          <w:bCs/>
          <w:sz w:val="40"/>
          <w:szCs w:val="32"/>
        </w:rPr>
        <w:t>DIDATTICO PERSONALIZZATO</w:t>
      </w:r>
    </w:p>
    <w:p w:rsidR="00A70258" w:rsidRDefault="00A70258">
      <w:pPr>
        <w:jc w:val="center"/>
        <w:rPr>
          <w:rFonts w:cs="Arial"/>
          <w:sz w:val="32"/>
          <w:szCs w:val="32"/>
        </w:rPr>
      </w:pPr>
    </w:p>
    <w:p w:rsidR="00A70258" w:rsidRPr="00726519" w:rsidRDefault="00A70258">
      <w:pPr>
        <w:jc w:val="center"/>
        <w:rPr>
          <w:rFonts w:eastAsia="Calibri" w:cs="Arial"/>
          <w:sz w:val="20"/>
          <w:szCs w:val="18"/>
        </w:rPr>
      </w:pPr>
      <w:r w:rsidRPr="00726519">
        <w:rPr>
          <w:rFonts w:eastAsia="Calibri" w:cs="Arial"/>
          <w:sz w:val="20"/>
          <w:szCs w:val="18"/>
        </w:rPr>
        <w:t>Per al</w:t>
      </w:r>
      <w:r w:rsidR="004F30BF" w:rsidRPr="00726519">
        <w:rPr>
          <w:rFonts w:eastAsia="Calibri" w:cs="Arial"/>
          <w:sz w:val="20"/>
          <w:szCs w:val="18"/>
        </w:rPr>
        <w:t>unn</w:t>
      </w:r>
      <w:r w:rsidRPr="00726519">
        <w:rPr>
          <w:rFonts w:eastAsia="Calibri" w:cs="Arial"/>
          <w:sz w:val="20"/>
          <w:szCs w:val="18"/>
        </w:rPr>
        <w:t>i con Disturbi Specifici di Apprendimento (DSA-Legge 170/2010)</w:t>
      </w:r>
    </w:p>
    <w:p w:rsidR="00CD24AD" w:rsidRDefault="00726519" w:rsidP="00726519">
      <w:pPr>
        <w:widowControl/>
        <w:suppressAutoHyphens w:val="0"/>
        <w:ind w:left="2118" w:firstLine="706"/>
        <w:rPr>
          <w:rFonts w:eastAsia="Times New Roman"/>
          <w:kern w:val="0"/>
          <w:lang w:eastAsia="it-IT"/>
        </w:rPr>
      </w:pPr>
      <w:r>
        <w:rPr>
          <w:rFonts w:eastAsia="Times New Roman"/>
          <w:kern w:val="0"/>
          <w:lang w:eastAsia="it-IT"/>
        </w:rPr>
        <w:t xml:space="preserve"> </w:t>
      </w:r>
    </w:p>
    <w:p w:rsidR="00726519" w:rsidRPr="00726519" w:rsidRDefault="00726519" w:rsidP="00726519">
      <w:pPr>
        <w:widowControl/>
        <w:suppressAutoHyphens w:val="0"/>
        <w:ind w:left="2118" w:firstLine="706"/>
        <w:rPr>
          <w:rFonts w:eastAsia="Times New Roman"/>
          <w:kern w:val="0"/>
          <w:lang w:eastAsia="it-IT"/>
        </w:rPr>
      </w:pPr>
      <w:r w:rsidRPr="00726519">
        <w:rPr>
          <w:rFonts w:eastAsia="Times New Roman"/>
          <w:kern w:val="0"/>
          <w:lang w:eastAsia="it-IT"/>
        </w:rPr>
        <w:fldChar w:fldCharType="begin"/>
      </w:r>
      <w:r w:rsidRPr="00726519">
        <w:rPr>
          <w:rFonts w:eastAsia="Times New Roman"/>
          <w:kern w:val="0"/>
          <w:lang w:eastAsia="it-IT"/>
        </w:rPr>
        <w:instrText xml:space="preserve"> INCLUDEPICTURE "https://www.softwarekey.com/wp-content/uploads/2018/03/people-on-gears-helping-each-other-to-reach-solution.jpg" \* MERGEFORMATINET </w:instrText>
      </w:r>
      <w:r w:rsidRPr="00726519">
        <w:rPr>
          <w:rFonts w:eastAsia="Times New Roman"/>
          <w:kern w:val="0"/>
          <w:lang w:eastAsia="it-IT"/>
        </w:rPr>
        <w:fldChar w:fldCharType="end"/>
      </w:r>
    </w:p>
    <w:p w:rsidR="004F30BF" w:rsidRPr="003F782F" w:rsidRDefault="00A70258" w:rsidP="004F30BF">
      <w:pPr>
        <w:pStyle w:val="Heading1"/>
        <w:jc w:val="center"/>
        <w:rPr>
          <w:sz w:val="24"/>
          <w:szCs w:val="24"/>
        </w:rPr>
      </w:pPr>
      <w:r>
        <w:rPr>
          <w:rFonts w:eastAsia="Calibri" w:cs="Arial"/>
        </w:rPr>
        <w:t xml:space="preserve"> </w:t>
      </w:r>
      <w:r w:rsidR="004F30BF" w:rsidRPr="00620500">
        <w:rPr>
          <w:sz w:val="24"/>
          <w:szCs w:val="24"/>
        </w:rPr>
        <w:t>A.S. 20</w:t>
      </w:r>
      <w:r w:rsidR="003A7DF6">
        <w:rPr>
          <w:sz w:val="24"/>
          <w:szCs w:val="24"/>
          <w:lang w:val="en-US"/>
        </w:rPr>
        <w:t>20</w:t>
      </w:r>
      <w:r w:rsidR="004F30BF">
        <w:rPr>
          <w:sz w:val="24"/>
          <w:szCs w:val="24"/>
        </w:rPr>
        <w:t>/202</w:t>
      </w:r>
      <w:r w:rsidR="003A7DF6">
        <w:rPr>
          <w:sz w:val="24"/>
          <w:szCs w:val="24"/>
          <w:lang w:val="en-US"/>
        </w:rPr>
        <w:t>1</w:t>
      </w:r>
    </w:p>
    <w:p w:rsidR="004F30BF" w:rsidRDefault="004F30BF" w:rsidP="004F30BF">
      <w:pPr>
        <w:rPr>
          <w:rFonts w:ascii="Arial" w:hAnsi="Arial" w:cs="Arial"/>
          <w:sz w:val="16"/>
          <w:szCs w:val="16"/>
        </w:rPr>
      </w:pPr>
    </w:p>
    <w:p w:rsidR="004F30BF" w:rsidRDefault="004F30BF" w:rsidP="004F30BF">
      <w:pPr>
        <w:rPr>
          <w:rFonts w:ascii="Arial" w:hAnsi="Arial" w:cs="Arial"/>
          <w:sz w:val="22"/>
          <w:szCs w:val="22"/>
        </w:rPr>
      </w:pPr>
    </w:p>
    <w:p w:rsidR="00CD24AD" w:rsidRDefault="00CD24AD" w:rsidP="004F30BF">
      <w:pPr>
        <w:rPr>
          <w:rFonts w:ascii="Arial" w:hAnsi="Arial" w:cs="Arial"/>
          <w:sz w:val="22"/>
          <w:szCs w:val="22"/>
        </w:rPr>
      </w:pPr>
    </w:p>
    <w:p w:rsidR="004F30BF" w:rsidRDefault="004F30BF" w:rsidP="004F30B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4F30BF" w:rsidRPr="00D840A1" w:rsidTr="00D840A1">
        <w:tc>
          <w:tcPr>
            <w:tcW w:w="3595" w:type="dxa"/>
          </w:tcPr>
          <w:p w:rsidR="004F30BF" w:rsidRPr="00D840A1" w:rsidRDefault="004F30BF" w:rsidP="00D840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840A1">
              <w:rPr>
                <w:rFonts w:ascii="Arial" w:hAnsi="Arial" w:cs="Arial"/>
                <w:b/>
                <w:sz w:val="22"/>
                <w:szCs w:val="22"/>
              </w:rPr>
              <w:t>ALUNNO/A:</w:t>
            </w:r>
          </w:p>
        </w:tc>
        <w:tc>
          <w:tcPr>
            <w:tcW w:w="5755" w:type="dxa"/>
          </w:tcPr>
          <w:p w:rsidR="004F30BF" w:rsidRPr="00D840A1" w:rsidRDefault="004F30BF" w:rsidP="00D840A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0BF" w:rsidRPr="00D840A1" w:rsidTr="00D840A1">
        <w:tc>
          <w:tcPr>
            <w:tcW w:w="3595" w:type="dxa"/>
          </w:tcPr>
          <w:p w:rsidR="004F30BF" w:rsidRPr="00D840A1" w:rsidRDefault="004F30BF" w:rsidP="00D840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840A1">
              <w:rPr>
                <w:rFonts w:ascii="Arial" w:hAnsi="Arial" w:cs="Arial"/>
                <w:b/>
                <w:sz w:val="22"/>
                <w:szCs w:val="22"/>
              </w:rPr>
              <w:t>CLASSE:</w:t>
            </w:r>
          </w:p>
        </w:tc>
        <w:tc>
          <w:tcPr>
            <w:tcW w:w="5755" w:type="dxa"/>
          </w:tcPr>
          <w:p w:rsidR="004F30BF" w:rsidRPr="00D840A1" w:rsidRDefault="004F30BF" w:rsidP="00D840A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0BF" w:rsidRPr="00D840A1" w:rsidTr="00D840A1">
        <w:tc>
          <w:tcPr>
            <w:tcW w:w="3595" w:type="dxa"/>
          </w:tcPr>
          <w:p w:rsidR="004F30BF" w:rsidRPr="00D840A1" w:rsidRDefault="004F30BF" w:rsidP="00D840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840A1">
              <w:rPr>
                <w:rFonts w:ascii="Arial" w:hAnsi="Arial" w:cs="Arial"/>
                <w:b/>
                <w:sz w:val="22"/>
                <w:szCs w:val="22"/>
              </w:rPr>
              <w:t>PLESSO:</w:t>
            </w:r>
          </w:p>
        </w:tc>
        <w:tc>
          <w:tcPr>
            <w:tcW w:w="5755" w:type="dxa"/>
          </w:tcPr>
          <w:p w:rsidR="004F30BF" w:rsidRPr="00D840A1" w:rsidRDefault="004F30BF" w:rsidP="00D840A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0BF" w:rsidRPr="00D840A1" w:rsidTr="00D840A1">
        <w:tc>
          <w:tcPr>
            <w:tcW w:w="3595" w:type="dxa"/>
          </w:tcPr>
          <w:p w:rsidR="004F30BF" w:rsidRPr="00D840A1" w:rsidRDefault="003047D5" w:rsidP="00D840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F.S. PER L’INCLUSIONE</w:t>
            </w:r>
          </w:p>
        </w:tc>
        <w:tc>
          <w:tcPr>
            <w:tcW w:w="5755" w:type="dxa"/>
          </w:tcPr>
          <w:p w:rsidR="004F30BF" w:rsidRPr="00D840A1" w:rsidRDefault="004F30BF" w:rsidP="00D840A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30BF" w:rsidRDefault="004F30BF" w:rsidP="004F30BF">
      <w:pPr>
        <w:rPr>
          <w:rFonts w:ascii="Arial" w:hAnsi="Arial" w:cs="Arial"/>
          <w:sz w:val="22"/>
          <w:szCs w:val="22"/>
        </w:rPr>
      </w:pPr>
    </w:p>
    <w:p w:rsidR="004F30BF" w:rsidRDefault="004F30BF" w:rsidP="004F30BF">
      <w:pPr>
        <w:rPr>
          <w:rFonts w:ascii="Arial" w:hAnsi="Arial" w:cs="Arial"/>
          <w:sz w:val="22"/>
          <w:szCs w:val="22"/>
        </w:rPr>
      </w:pPr>
    </w:p>
    <w:p w:rsidR="004F30BF" w:rsidRDefault="004F30BF" w:rsidP="004F30BF">
      <w:pPr>
        <w:rPr>
          <w:rFonts w:ascii="Arial" w:hAnsi="Arial" w:cs="Arial"/>
          <w:sz w:val="22"/>
          <w:szCs w:val="22"/>
        </w:rPr>
      </w:pPr>
    </w:p>
    <w:p w:rsidR="00CD24AD" w:rsidRDefault="00CD24AD" w:rsidP="004F30BF">
      <w:pPr>
        <w:rPr>
          <w:rFonts w:ascii="Arial" w:hAnsi="Arial" w:cs="Arial"/>
          <w:sz w:val="22"/>
          <w:szCs w:val="22"/>
        </w:rPr>
      </w:pPr>
    </w:p>
    <w:p w:rsidR="00CD24AD" w:rsidRDefault="00CD24AD" w:rsidP="004F30BF">
      <w:pPr>
        <w:rPr>
          <w:rFonts w:ascii="Arial" w:hAnsi="Arial" w:cs="Arial"/>
          <w:sz w:val="22"/>
          <w:szCs w:val="22"/>
        </w:rPr>
      </w:pPr>
    </w:p>
    <w:p w:rsidR="00CD24AD" w:rsidRDefault="00CD24AD" w:rsidP="004F30BF">
      <w:pPr>
        <w:rPr>
          <w:rFonts w:ascii="Arial" w:hAnsi="Arial" w:cs="Arial"/>
          <w:sz w:val="22"/>
          <w:szCs w:val="22"/>
        </w:rPr>
      </w:pPr>
    </w:p>
    <w:p w:rsidR="00CD24AD" w:rsidRDefault="00CD24AD" w:rsidP="004F30BF">
      <w:pPr>
        <w:rPr>
          <w:rFonts w:ascii="Arial" w:hAnsi="Arial" w:cs="Arial"/>
          <w:sz w:val="22"/>
          <w:szCs w:val="22"/>
        </w:rPr>
      </w:pPr>
    </w:p>
    <w:p w:rsidR="00CD24AD" w:rsidRDefault="00CD24AD" w:rsidP="004F30BF">
      <w:pPr>
        <w:rPr>
          <w:rFonts w:ascii="Arial" w:hAnsi="Arial" w:cs="Arial"/>
          <w:sz w:val="22"/>
          <w:szCs w:val="22"/>
        </w:rPr>
      </w:pPr>
    </w:p>
    <w:p w:rsidR="00CD24AD" w:rsidRDefault="00CD24AD" w:rsidP="004F30BF">
      <w:pPr>
        <w:rPr>
          <w:rFonts w:ascii="Arial" w:hAnsi="Arial" w:cs="Arial"/>
          <w:sz w:val="22"/>
          <w:szCs w:val="22"/>
        </w:rPr>
      </w:pPr>
    </w:p>
    <w:p w:rsidR="00CD24AD" w:rsidRDefault="00CD24AD" w:rsidP="004F30BF">
      <w:pPr>
        <w:rPr>
          <w:rFonts w:ascii="Arial" w:hAnsi="Arial" w:cs="Arial"/>
          <w:sz w:val="22"/>
          <w:szCs w:val="22"/>
        </w:rPr>
      </w:pPr>
    </w:p>
    <w:p w:rsidR="00CD24AD" w:rsidRDefault="00CD24AD" w:rsidP="004F30B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90" w:type="dxa"/>
        <w:tblInd w:w="-1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90"/>
      </w:tblGrid>
      <w:tr w:rsidR="004F30BF" w:rsidRPr="004936E3" w:rsidTr="006F520A">
        <w:tc>
          <w:tcPr>
            <w:tcW w:w="9990" w:type="dxa"/>
            <w:shd w:val="clear" w:color="auto" w:fill="F2F2F2" w:themeFill="background1" w:themeFillShade="F2"/>
          </w:tcPr>
          <w:p w:rsidR="004F30BF" w:rsidRPr="006F520A" w:rsidRDefault="004F30BF" w:rsidP="006F520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520A">
              <w:rPr>
                <w:rFonts w:ascii="Arial" w:hAnsi="Arial" w:cs="Arial"/>
                <w:sz w:val="22"/>
                <w:szCs w:val="22"/>
              </w:rPr>
              <w:lastRenderedPageBreak/>
              <w:t xml:space="preserve">DATI ANAGRAFICI </w:t>
            </w:r>
            <w:r w:rsidR="00D840A1" w:rsidRPr="006F520A">
              <w:rPr>
                <w:rFonts w:ascii="Arial" w:hAnsi="Arial" w:cs="Arial"/>
                <w:sz w:val="22"/>
                <w:szCs w:val="22"/>
              </w:rPr>
              <w:t>E INFORMAZIONI ESSENZIALI DI PRESENTAZIONE DELL’A</w:t>
            </w:r>
            <w:r w:rsidR="00A1608C">
              <w:rPr>
                <w:rFonts w:ascii="Arial" w:hAnsi="Arial" w:cs="Arial"/>
                <w:sz w:val="22"/>
                <w:szCs w:val="22"/>
              </w:rPr>
              <w:t>LUNNO/A</w:t>
            </w:r>
          </w:p>
        </w:tc>
      </w:tr>
    </w:tbl>
    <w:p w:rsidR="004F30BF" w:rsidRDefault="004F30BF" w:rsidP="00D840A1">
      <w:pPr>
        <w:spacing w:after="200" w:line="276" w:lineRule="auto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4F30BF" w:rsidRPr="004936E3" w:rsidTr="004A7447">
        <w:tc>
          <w:tcPr>
            <w:tcW w:w="3235" w:type="dxa"/>
          </w:tcPr>
          <w:p w:rsidR="004F30BF" w:rsidRPr="004936E3" w:rsidRDefault="004F30BF" w:rsidP="004A744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936E3">
              <w:rPr>
                <w:rFonts w:ascii="Arial" w:hAnsi="Arial" w:cs="Arial"/>
                <w:b/>
                <w:sz w:val="20"/>
              </w:rPr>
              <w:t>Cognome e Nome</w:t>
            </w:r>
          </w:p>
        </w:tc>
        <w:tc>
          <w:tcPr>
            <w:tcW w:w="6115" w:type="dxa"/>
          </w:tcPr>
          <w:p w:rsidR="004F30BF" w:rsidRPr="004936E3" w:rsidRDefault="004F30BF" w:rsidP="004A7447">
            <w:pPr>
              <w:rPr>
                <w:rFonts w:ascii="Arial" w:hAnsi="Arial" w:cs="Arial"/>
                <w:sz w:val="20"/>
              </w:rPr>
            </w:pPr>
          </w:p>
        </w:tc>
      </w:tr>
      <w:tr w:rsidR="004F30BF" w:rsidRPr="004936E3" w:rsidTr="004A7447">
        <w:tc>
          <w:tcPr>
            <w:tcW w:w="3235" w:type="dxa"/>
          </w:tcPr>
          <w:p w:rsidR="004F30BF" w:rsidRPr="004936E3" w:rsidRDefault="004F30BF" w:rsidP="004A744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936E3">
              <w:rPr>
                <w:rFonts w:ascii="Arial" w:hAnsi="Arial" w:cs="Arial"/>
                <w:b/>
                <w:sz w:val="20"/>
              </w:rPr>
              <w:t>Luogo e data di nascita</w:t>
            </w:r>
          </w:p>
        </w:tc>
        <w:tc>
          <w:tcPr>
            <w:tcW w:w="6115" w:type="dxa"/>
          </w:tcPr>
          <w:p w:rsidR="004F30BF" w:rsidRPr="004936E3" w:rsidRDefault="004F30BF" w:rsidP="004A7447">
            <w:pPr>
              <w:rPr>
                <w:rFonts w:ascii="Arial" w:hAnsi="Arial" w:cs="Arial"/>
                <w:sz w:val="20"/>
              </w:rPr>
            </w:pPr>
          </w:p>
        </w:tc>
      </w:tr>
      <w:tr w:rsidR="004F30BF" w:rsidRPr="004936E3" w:rsidTr="004A7447">
        <w:tc>
          <w:tcPr>
            <w:tcW w:w="3235" w:type="dxa"/>
          </w:tcPr>
          <w:p w:rsidR="004F30BF" w:rsidRPr="004936E3" w:rsidRDefault="004F30BF" w:rsidP="004A744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936E3">
              <w:rPr>
                <w:rFonts w:ascii="Arial" w:hAnsi="Arial" w:cs="Arial"/>
                <w:b/>
                <w:sz w:val="20"/>
              </w:rPr>
              <w:t>Residenza</w:t>
            </w:r>
          </w:p>
        </w:tc>
        <w:tc>
          <w:tcPr>
            <w:tcW w:w="6115" w:type="dxa"/>
          </w:tcPr>
          <w:p w:rsidR="004F30BF" w:rsidRPr="004936E3" w:rsidRDefault="004F30BF" w:rsidP="004A7447">
            <w:pPr>
              <w:rPr>
                <w:rFonts w:ascii="Arial" w:hAnsi="Arial" w:cs="Arial"/>
                <w:sz w:val="20"/>
              </w:rPr>
            </w:pPr>
          </w:p>
        </w:tc>
      </w:tr>
      <w:tr w:rsidR="004F30BF" w:rsidRPr="004936E3" w:rsidTr="004A7447">
        <w:tc>
          <w:tcPr>
            <w:tcW w:w="3235" w:type="dxa"/>
          </w:tcPr>
          <w:p w:rsidR="004F30BF" w:rsidRPr="004936E3" w:rsidRDefault="00D840A1" w:rsidP="004A744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Lingua madre</w:t>
            </w:r>
          </w:p>
        </w:tc>
        <w:tc>
          <w:tcPr>
            <w:tcW w:w="6115" w:type="dxa"/>
          </w:tcPr>
          <w:p w:rsidR="004F30BF" w:rsidRPr="004936E3" w:rsidRDefault="004F30BF" w:rsidP="004A7447">
            <w:pPr>
              <w:rPr>
                <w:rFonts w:ascii="Arial" w:hAnsi="Arial" w:cs="Arial"/>
                <w:sz w:val="20"/>
              </w:rPr>
            </w:pPr>
          </w:p>
        </w:tc>
      </w:tr>
      <w:tr w:rsidR="004F30BF" w:rsidRPr="004936E3" w:rsidTr="004A7447">
        <w:tc>
          <w:tcPr>
            <w:tcW w:w="3235" w:type="dxa"/>
          </w:tcPr>
          <w:p w:rsidR="004F30BF" w:rsidRPr="004936E3" w:rsidRDefault="00D840A1" w:rsidP="004A7447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Eventuale bilinguismo</w:t>
            </w:r>
          </w:p>
        </w:tc>
        <w:tc>
          <w:tcPr>
            <w:tcW w:w="6115" w:type="dxa"/>
          </w:tcPr>
          <w:p w:rsidR="004F30BF" w:rsidRPr="004936E3" w:rsidRDefault="004F30BF" w:rsidP="004A7447">
            <w:pPr>
              <w:rPr>
                <w:rFonts w:ascii="Arial" w:hAnsi="Arial" w:cs="Arial"/>
                <w:sz w:val="20"/>
              </w:rPr>
            </w:pPr>
          </w:p>
        </w:tc>
      </w:tr>
    </w:tbl>
    <w:p w:rsidR="00D840A1" w:rsidRDefault="00D840A1">
      <w:pPr>
        <w:suppressAutoHyphens w:val="0"/>
        <w:kinsoku w:val="0"/>
        <w:spacing w:before="120" w:line="360" w:lineRule="auto"/>
        <w:ind w:right="284"/>
        <w:jc w:val="both"/>
        <w:rPr>
          <w:rFonts w:cs="Arial"/>
          <w:b/>
          <w:bCs/>
          <w:color w:val="000000"/>
          <w:u w:val="single"/>
        </w:rPr>
      </w:pPr>
      <w:bookmarkStart w:id="1" w:name="__RefHeading__2_1270352503"/>
      <w:bookmarkStart w:id="2" w:name="__RefHeading__4_1270352503"/>
      <w:bookmarkEnd w:id="1"/>
      <w:bookmarkEnd w:id="2"/>
    </w:p>
    <w:p w:rsidR="000F4C9E" w:rsidRDefault="000F4C9E">
      <w:pPr>
        <w:suppressAutoHyphens w:val="0"/>
        <w:kinsoku w:val="0"/>
        <w:spacing w:before="120" w:line="360" w:lineRule="auto"/>
        <w:ind w:right="284"/>
        <w:jc w:val="both"/>
        <w:rPr>
          <w:rFonts w:cs="Arial"/>
          <w:b/>
          <w:bCs/>
          <w:color w:val="000000"/>
          <w:u w:val="single"/>
        </w:rPr>
      </w:pPr>
    </w:p>
    <w:tbl>
      <w:tblPr>
        <w:tblStyle w:val="TableGrid"/>
        <w:tblW w:w="10080" w:type="dxa"/>
        <w:tblInd w:w="-2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D840A1" w:rsidRPr="004936E3" w:rsidTr="006F520A">
        <w:tc>
          <w:tcPr>
            <w:tcW w:w="10080" w:type="dxa"/>
            <w:shd w:val="clear" w:color="auto" w:fill="F2F2F2" w:themeFill="background1" w:themeFillShade="F2"/>
          </w:tcPr>
          <w:p w:rsidR="00D840A1" w:rsidRPr="006F520A" w:rsidRDefault="00D840A1" w:rsidP="006F520A">
            <w:pPr>
              <w:suppressAutoHyphens w:val="0"/>
              <w:kinsoku w:val="0"/>
              <w:spacing w:before="120" w:line="360" w:lineRule="auto"/>
              <w:ind w:right="284"/>
              <w:jc w:val="center"/>
              <w:rPr>
                <w:rFonts w:cs="Arial"/>
                <w:bCs/>
                <w:color w:val="000000"/>
              </w:rPr>
            </w:pPr>
            <w:r w:rsidRPr="006F520A">
              <w:rPr>
                <w:rFonts w:ascii="Arial" w:hAnsi="Arial" w:cs="Arial"/>
                <w:sz w:val="22"/>
                <w:szCs w:val="22"/>
              </w:rPr>
              <w:t>INDIVIDUAZIONE DELLA SITUAZIONE DI BISOGNO EDUCATIVO SPECIALE DA PARTE DI:</w:t>
            </w:r>
          </w:p>
        </w:tc>
      </w:tr>
    </w:tbl>
    <w:p w:rsidR="00D840A1" w:rsidRDefault="00D840A1">
      <w:pPr>
        <w:suppressAutoHyphens w:val="0"/>
        <w:kinsoku w:val="0"/>
        <w:spacing w:before="120" w:line="360" w:lineRule="auto"/>
        <w:ind w:right="284"/>
        <w:jc w:val="both"/>
        <w:rPr>
          <w:rFonts w:cs="Arial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C9E" w:rsidRPr="0097605C" w:rsidTr="00871500">
        <w:tc>
          <w:tcPr>
            <w:tcW w:w="9628" w:type="dxa"/>
          </w:tcPr>
          <w:p w:rsidR="000F4C9E" w:rsidRPr="0097605C" w:rsidRDefault="000F4C9E" w:rsidP="000F4C9E">
            <w:pPr>
              <w:suppressAutoHyphens w:val="0"/>
              <w:kinsoku w:val="0"/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05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SERVIZIO SANITARIO</w:t>
            </w:r>
            <w:r w:rsidRPr="00976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047D5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976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Diagnosi</w:t>
            </w:r>
            <w:r w:rsidR="003047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aggiornata</w:t>
            </w:r>
            <w:r w:rsidRPr="0097605C">
              <w:rPr>
                <w:rFonts w:ascii="Times New Roman" w:hAnsi="Times New Roman"/>
                <w:b/>
                <w:bCs/>
                <w:sz w:val="20"/>
                <w:szCs w:val="20"/>
              </w:rPr>
              <w:t>: ………………………………………</w:t>
            </w:r>
            <w:r w:rsidR="003047D5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</w:t>
            </w:r>
          </w:p>
          <w:p w:rsidR="000F4C9E" w:rsidRPr="0097605C" w:rsidRDefault="000F4C9E" w:rsidP="000F4C9E">
            <w:pPr>
              <w:suppressAutoHyphens w:val="0"/>
              <w:kinsoku w:val="0"/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0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……………….</w:t>
            </w:r>
            <w:r w:rsidRPr="00976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976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…..</w:t>
            </w:r>
          </w:p>
          <w:p w:rsidR="000F4C9E" w:rsidRPr="003047D5" w:rsidRDefault="000F4C9E" w:rsidP="000F4C9E">
            <w:pPr>
              <w:suppressAutoHyphens w:val="0"/>
              <w:kinsoku w:val="0"/>
              <w:spacing w:before="120" w:after="120" w:line="36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7605C">
              <w:rPr>
                <w:rFonts w:ascii="Times New Roman" w:hAnsi="Times New Roman"/>
                <w:b/>
                <w:bCs/>
                <w:color w:val="000000"/>
                <w:w w:val="105"/>
                <w:sz w:val="20"/>
                <w:szCs w:val="20"/>
              </w:rPr>
              <w:t>Redatta da</w:t>
            </w:r>
            <w:r w:rsidRPr="0097605C">
              <w:rPr>
                <w:rFonts w:ascii="Times New Roman" w:hAnsi="Times New Roman"/>
                <w:bCs/>
                <w:color w:val="000000"/>
                <w:w w:val="105"/>
                <w:sz w:val="20"/>
                <w:szCs w:val="20"/>
              </w:rPr>
              <w:t xml:space="preserve">: </w:t>
            </w:r>
            <w:r w:rsidRPr="00976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……………………………………………………………………………… </w:t>
            </w:r>
            <w:r w:rsidRPr="009760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97605C">
              <w:rPr>
                <w:rFonts w:ascii="Times New Roman" w:eastAsia="Calibri" w:hAnsi="Times New Roman"/>
                <w:b/>
                <w:sz w:val="20"/>
                <w:szCs w:val="20"/>
              </w:rPr>
              <w:t>in data</w:t>
            </w:r>
            <w:r w:rsidRPr="0097605C">
              <w:rPr>
                <w:rFonts w:ascii="Times New Roman" w:eastAsia="Calibri" w:hAnsi="Times New Roman"/>
                <w:sz w:val="20"/>
                <w:szCs w:val="20"/>
              </w:rPr>
              <w:t xml:space="preserve"> ___ /___ / ______</w:t>
            </w:r>
          </w:p>
          <w:p w:rsidR="000F4C9E" w:rsidRDefault="000F4C9E" w:rsidP="000F4C9E">
            <w:pPr>
              <w:suppressAutoHyphens w:val="0"/>
              <w:kinsoku w:val="0"/>
              <w:spacing w:before="120" w:after="12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605C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Altre relazioni cliniche: </w:t>
            </w:r>
            <w:r w:rsidR="004144BB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.</w:t>
            </w:r>
            <w:r w:rsidRPr="00976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……………………</w:t>
            </w:r>
            <w:r w:rsidR="00976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…..</w:t>
            </w:r>
            <w:r w:rsidRPr="00976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  <w:p w:rsidR="004144BB" w:rsidRPr="004144BB" w:rsidRDefault="004144BB" w:rsidP="000F4C9E">
            <w:pPr>
              <w:suppressAutoHyphens w:val="0"/>
              <w:kinsoku w:val="0"/>
              <w:spacing w:before="120" w:after="120" w:line="360" w:lineRule="auto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0F4C9E" w:rsidRPr="0097605C" w:rsidTr="00871500">
        <w:tc>
          <w:tcPr>
            <w:tcW w:w="9628" w:type="dxa"/>
          </w:tcPr>
          <w:p w:rsidR="0097605C" w:rsidRPr="0097605C" w:rsidRDefault="0097605C" w:rsidP="000F4C9E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0F4C9E" w:rsidRPr="0097605C" w:rsidRDefault="000F4C9E" w:rsidP="000F4C9E">
            <w:pPr>
              <w:pStyle w:val="NoSpacing"/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0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ALTRO SERVIZIO </w:t>
            </w:r>
            <w:r w:rsidR="00697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976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7CB1">
              <w:rPr>
                <w:rFonts w:ascii="Times New Roman" w:hAnsi="Times New Roman" w:cs="Times New Roman"/>
                <w:b/>
                <w:sz w:val="20"/>
                <w:szCs w:val="20"/>
              </w:rPr>
              <w:t>Ulteriore diagnosi</w:t>
            </w:r>
            <w:r w:rsidR="004144BB">
              <w:rPr>
                <w:rFonts w:ascii="Times New Roman" w:hAnsi="Times New Roman" w:cs="Times New Roman"/>
                <w:b/>
                <w:sz w:val="20"/>
                <w:szCs w:val="20"/>
              </w:rPr>
              <w:t>: ………</w:t>
            </w:r>
            <w:r w:rsidR="00697CB1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  <w:r w:rsidR="004144BB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…………………..……………………………………..</w:t>
            </w:r>
          </w:p>
          <w:p w:rsidR="000F4C9E" w:rsidRDefault="000F4C9E" w:rsidP="000F4C9E">
            <w:pPr>
              <w:suppressAutoHyphens w:val="0"/>
              <w:kinsoku w:val="0"/>
              <w:spacing w:before="120" w:after="120" w:line="36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7605C">
              <w:rPr>
                <w:rFonts w:ascii="Times New Roman" w:hAnsi="Times New Roman"/>
                <w:b/>
                <w:bCs/>
                <w:color w:val="000000"/>
                <w:w w:val="105"/>
                <w:sz w:val="20"/>
                <w:szCs w:val="20"/>
              </w:rPr>
              <w:t>Redatta d</w:t>
            </w:r>
            <w:r w:rsidR="004144BB">
              <w:rPr>
                <w:rFonts w:ascii="Times New Roman" w:hAnsi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a </w:t>
            </w:r>
            <w:r w:rsidRPr="009760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………………………………………………………………………………     </w:t>
            </w:r>
            <w:r w:rsidRPr="0097605C">
              <w:rPr>
                <w:rFonts w:ascii="Times New Roman" w:eastAsia="Calibri" w:hAnsi="Times New Roman"/>
                <w:b/>
                <w:sz w:val="20"/>
                <w:szCs w:val="20"/>
              </w:rPr>
              <w:t>in data ___ /___ / ______</w:t>
            </w:r>
          </w:p>
          <w:p w:rsidR="0097605C" w:rsidRPr="0097605C" w:rsidRDefault="0097605C" w:rsidP="000F4C9E">
            <w:pPr>
              <w:suppressAutoHyphens w:val="0"/>
              <w:kinsoku w:val="0"/>
              <w:spacing w:before="120" w:after="120" w:line="360" w:lineRule="auto"/>
              <w:jc w:val="both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</w:tr>
    </w:tbl>
    <w:p w:rsidR="000F4C9E" w:rsidRDefault="000F4C9E">
      <w:pPr>
        <w:suppressAutoHyphens w:val="0"/>
        <w:kinsoku w:val="0"/>
        <w:spacing w:line="100" w:lineRule="atLeast"/>
        <w:ind w:right="284"/>
        <w:rPr>
          <w:rFonts w:cs="Arial"/>
          <w:color w:val="000000"/>
          <w:spacing w:val="-4"/>
          <w:sz w:val="20"/>
          <w:szCs w:val="20"/>
        </w:rPr>
      </w:pPr>
    </w:p>
    <w:p w:rsidR="00697CB1" w:rsidRPr="00D840A1" w:rsidRDefault="00697CB1">
      <w:pPr>
        <w:suppressAutoHyphens w:val="0"/>
        <w:kinsoku w:val="0"/>
        <w:spacing w:line="100" w:lineRule="atLeast"/>
        <w:ind w:right="284"/>
        <w:rPr>
          <w:rFonts w:cs="Arial"/>
          <w:color w:val="000000"/>
          <w:spacing w:val="-4"/>
          <w:sz w:val="20"/>
          <w:szCs w:val="20"/>
        </w:rPr>
      </w:pPr>
    </w:p>
    <w:p w:rsidR="004B5020" w:rsidRDefault="000F4C9E" w:rsidP="000F4C9E">
      <w:pPr>
        <w:suppressAutoHyphens w:val="0"/>
        <w:kinsoku w:val="0"/>
        <w:spacing w:line="100" w:lineRule="atLeast"/>
        <w:ind w:right="284"/>
        <w:rPr>
          <w:rFonts w:cs="Arial"/>
          <w:color w:val="000000"/>
          <w:spacing w:val="-4"/>
          <w:sz w:val="20"/>
          <w:szCs w:val="20"/>
        </w:rPr>
      </w:pPr>
      <w:r w:rsidRPr="000F4C9E">
        <w:rPr>
          <w:rFonts w:cs="Arial"/>
          <w:bCs/>
          <w:color w:val="000000"/>
          <w:sz w:val="20"/>
          <w:szCs w:val="20"/>
        </w:rPr>
        <w:t>Informazioni generali fornite dalla famiglia / enti affidatari</w:t>
      </w:r>
      <w:r>
        <w:rPr>
          <w:rFonts w:cs="Arial"/>
          <w:bCs/>
          <w:color w:val="000000"/>
          <w:sz w:val="20"/>
          <w:szCs w:val="20"/>
        </w:rPr>
        <w:t>:</w:t>
      </w:r>
    </w:p>
    <w:p w:rsidR="000F4C9E" w:rsidRPr="000F4C9E" w:rsidRDefault="000F4C9E" w:rsidP="000F4C9E">
      <w:pPr>
        <w:suppressAutoHyphens w:val="0"/>
        <w:kinsoku w:val="0"/>
        <w:spacing w:line="100" w:lineRule="atLeast"/>
        <w:ind w:right="284"/>
        <w:rPr>
          <w:rFonts w:cs="Arial"/>
          <w:color w:val="000000"/>
          <w:spacing w:val="-4"/>
          <w:sz w:val="20"/>
          <w:szCs w:val="20"/>
        </w:rPr>
      </w:pPr>
    </w:p>
    <w:p w:rsidR="000F4C9E" w:rsidRPr="00D840A1" w:rsidRDefault="000F4C9E" w:rsidP="00697CB1">
      <w:pPr>
        <w:suppressAutoHyphens w:val="0"/>
        <w:kinsoku w:val="0"/>
        <w:spacing w:line="360" w:lineRule="auto"/>
        <w:ind w:righ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697CB1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6F6B64" w:rsidRDefault="00DA7C96" w:rsidP="006F6B64">
      <w:pPr>
        <w:suppressAutoHyphens w:val="0"/>
        <w:kinsoku w:val="0"/>
        <w:spacing w:after="200" w:line="480" w:lineRule="auto"/>
        <w:rPr>
          <w:color w:val="548DD4"/>
          <w:sz w:val="28"/>
          <w:szCs w:val="28"/>
        </w:rPr>
      </w:pPr>
      <w:bookmarkStart w:id="3" w:name="__RefHeading__6_1270352503"/>
      <w:bookmarkStart w:id="4" w:name="__RefHeading__8_1270352503"/>
      <w:bookmarkEnd w:id="3"/>
      <w:bookmarkEnd w:id="4"/>
      <w:r>
        <w:br w:type="page"/>
      </w:r>
    </w:p>
    <w:tbl>
      <w:tblPr>
        <w:tblStyle w:val="TableGrid"/>
        <w:tblW w:w="10080" w:type="dxa"/>
        <w:tblInd w:w="-2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6F6B64" w:rsidRPr="004936E3" w:rsidTr="005054BC">
        <w:tc>
          <w:tcPr>
            <w:tcW w:w="10080" w:type="dxa"/>
            <w:shd w:val="clear" w:color="auto" w:fill="F2F2F2" w:themeFill="background1" w:themeFillShade="F2"/>
          </w:tcPr>
          <w:p w:rsidR="006F6B64" w:rsidRPr="00850D82" w:rsidRDefault="006F6B64" w:rsidP="005054BC">
            <w:pPr>
              <w:suppressAutoHyphens w:val="0"/>
              <w:kinsoku w:val="0"/>
              <w:spacing w:before="120" w:line="360" w:lineRule="auto"/>
              <w:ind w:right="28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0D82">
              <w:rPr>
                <w:rFonts w:ascii="Times New Roman" w:hAnsi="Times New Roman"/>
                <w:sz w:val="22"/>
                <w:szCs w:val="22"/>
              </w:rPr>
              <w:lastRenderedPageBreak/>
              <w:t>EVENTUALI INTERVENTI RIABILITATIVI:</w:t>
            </w:r>
          </w:p>
        </w:tc>
      </w:tr>
    </w:tbl>
    <w:p w:rsidR="006F6B64" w:rsidRPr="000876EA" w:rsidRDefault="006F6B64" w:rsidP="006F6B64">
      <w:pPr>
        <w:rPr>
          <w:sz w:val="20"/>
          <w:szCs w:val="20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0"/>
        <w:gridCol w:w="1553"/>
        <w:gridCol w:w="67"/>
        <w:gridCol w:w="1080"/>
        <w:gridCol w:w="1350"/>
        <w:gridCol w:w="1530"/>
        <w:gridCol w:w="1170"/>
      </w:tblGrid>
      <w:tr w:rsidR="006F6B64" w:rsidRPr="000876EA" w:rsidTr="005054BC">
        <w:trPr>
          <w:trHeight w:val="62"/>
          <w:jc w:val="center"/>
        </w:trPr>
        <w:tc>
          <w:tcPr>
            <w:tcW w:w="92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b/>
                <w:caps/>
                <w:sz w:val="20"/>
                <w:szCs w:val="20"/>
                <w:u w:val="single"/>
              </w:rPr>
            </w:pPr>
          </w:p>
        </w:tc>
      </w:tr>
      <w:tr w:rsidR="006F6B64" w:rsidRPr="000876EA" w:rsidTr="005054BC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b/>
                <w:smallCaps/>
                <w:sz w:val="20"/>
                <w:szCs w:val="20"/>
              </w:rPr>
            </w:pPr>
            <w:r w:rsidRPr="000876EA">
              <w:rPr>
                <w:b/>
                <w:smallCaps/>
                <w:sz w:val="20"/>
                <w:szCs w:val="20"/>
              </w:rPr>
              <w:t>PREGRESSI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mallCaps/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 xml:space="preserve"> SI     </w:t>
            </w:r>
            <w:r w:rsidRPr="000876EA">
              <w:rPr>
                <w:sz w:val="20"/>
                <w:szCs w:val="20"/>
              </w:rPr>
              <w:t> NO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mallCaps/>
                <w:sz w:val="20"/>
                <w:szCs w:val="20"/>
              </w:rPr>
            </w:pPr>
          </w:p>
        </w:tc>
      </w:tr>
      <w:tr w:rsidR="006F6B64" w:rsidRPr="000876EA" w:rsidTr="005054BC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jc w:val="right"/>
              <w:rPr>
                <w:b/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>Tipologia di intervento: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> Logopedico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 xml:space="preserve">Altro     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z w:val="20"/>
                <w:szCs w:val="20"/>
              </w:rPr>
            </w:pPr>
          </w:p>
        </w:tc>
      </w:tr>
      <w:tr w:rsidR="006F6B64" w:rsidRPr="000876EA" w:rsidTr="005054BC">
        <w:trPr>
          <w:trHeight w:val="90"/>
          <w:jc w:val="center"/>
        </w:trPr>
        <w:tc>
          <w:tcPr>
            <w:tcW w:w="9270" w:type="dxa"/>
            <w:gridSpan w:val="7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b/>
                <w:sz w:val="20"/>
                <w:szCs w:val="20"/>
              </w:rPr>
            </w:pPr>
          </w:p>
        </w:tc>
      </w:tr>
      <w:tr w:rsidR="006F6B64" w:rsidRPr="000876EA" w:rsidTr="005054BC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b/>
                <w:smallCaps/>
                <w:sz w:val="20"/>
                <w:szCs w:val="20"/>
              </w:rPr>
            </w:pPr>
            <w:r w:rsidRPr="000876EA">
              <w:rPr>
                <w:b/>
                <w:smallCaps/>
                <w:sz w:val="20"/>
                <w:szCs w:val="20"/>
              </w:rPr>
              <w:t>IN CORSO</w:t>
            </w:r>
          </w:p>
        </w:tc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 xml:space="preserve"> SI     </w:t>
            </w:r>
            <w:r w:rsidRPr="000876EA">
              <w:rPr>
                <w:sz w:val="20"/>
                <w:szCs w:val="20"/>
              </w:rPr>
              <w:t> NO</w:t>
            </w:r>
          </w:p>
        </w:tc>
      </w:tr>
      <w:tr w:rsidR="006F6B64" w:rsidRPr="000876EA" w:rsidTr="005054BC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jc w:val="right"/>
              <w:rPr>
                <w:b/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>Tipologia di intervento: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> Logopedico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> Altro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z w:val="20"/>
                <w:szCs w:val="20"/>
              </w:rPr>
            </w:pPr>
          </w:p>
        </w:tc>
      </w:tr>
      <w:tr w:rsidR="006F6B64" w:rsidRPr="000876EA" w:rsidTr="005054BC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jc w:val="right"/>
              <w:rPr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>Sede dell’intervento: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>Ore settimanali: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>…………</w:t>
            </w:r>
          </w:p>
        </w:tc>
      </w:tr>
      <w:tr w:rsidR="006F6B64" w:rsidRPr="000876EA" w:rsidTr="005054BC">
        <w:trPr>
          <w:trHeight w:val="300"/>
          <w:jc w:val="center"/>
        </w:trPr>
        <w:tc>
          <w:tcPr>
            <w:tcW w:w="252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jc w:val="right"/>
              <w:rPr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>Nominativo dell’operatore:</w:t>
            </w:r>
          </w:p>
        </w:tc>
        <w:tc>
          <w:tcPr>
            <w:tcW w:w="6750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6F6B64" w:rsidRPr="000876EA" w:rsidRDefault="00697CB1" w:rsidP="005054BC">
            <w:pPr>
              <w:rPr>
                <w:sz w:val="20"/>
                <w:szCs w:val="20"/>
              </w:rPr>
            </w:pPr>
            <w:r w:rsidRPr="000876EA">
              <w:rPr>
                <w:sz w:val="20"/>
                <w:szCs w:val="20"/>
              </w:rPr>
              <w:t>…………………………………………</w:t>
            </w:r>
          </w:p>
        </w:tc>
      </w:tr>
      <w:tr w:rsidR="006F6B64" w:rsidRPr="000876EA" w:rsidTr="005054BC">
        <w:trPr>
          <w:trHeight w:val="90"/>
          <w:jc w:val="center"/>
        </w:trPr>
        <w:tc>
          <w:tcPr>
            <w:tcW w:w="9270" w:type="dxa"/>
            <w:gridSpan w:val="7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b/>
                <w:sz w:val="20"/>
                <w:szCs w:val="20"/>
              </w:rPr>
            </w:pPr>
          </w:p>
        </w:tc>
      </w:tr>
      <w:tr w:rsidR="006F6B64" w:rsidRPr="000876EA" w:rsidTr="005054BC">
        <w:trPr>
          <w:trHeight w:val="73"/>
          <w:jc w:val="center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rPr>
                <w:sz w:val="20"/>
                <w:szCs w:val="20"/>
              </w:rPr>
            </w:pPr>
            <w:r w:rsidRPr="000876EA">
              <w:rPr>
                <w:b/>
                <w:sz w:val="20"/>
                <w:szCs w:val="20"/>
              </w:rPr>
              <w:t>Note/ulteriori informazioni:</w:t>
            </w:r>
            <w:r w:rsidRPr="000876EA">
              <w:rPr>
                <w:sz w:val="20"/>
                <w:szCs w:val="20"/>
              </w:rPr>
              <w:t xml:space="preserve"> …………</w:t>
            </w:r>
            <w:r w:rsidR="001631BA">
              <w:rPr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6F6B64" w:rsidRPr="000876EA" w:rsidTr="005054BC">
        <w:trPr>
          <w:trHeight w:val="157"/>
          <w:jc w:val="center"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64" w:rsidRPr="000876EA" w:rsidRDefault="006F6B64" w:rsidP="005054BC">
            <w:pPr>
              <w:ind w:right="284"/>
              <w:jc w:val="both"/>
              <w:rPr>
                <w:b/>
                <w:iCs/>
                <w:caps/>
                <w:sz w:val="20"/>
                <w:szCs w:val="20"/>
              </w:rPr>
            </w:pPr>
          </w:p>
        </w:tc>
      </w:tr>
    </w:tbl>
    <w:p w:rsidR="006F6B64" w:rsidRPr="001B38C8" w:rsidRDefault="006F6B64" w:rsidP="006F6B64">
      <w:pPr>
        <w:suppressAutoHyphens w:val="0"/>
        <w:kinsoku w:val="0"/>
        <w:spacing w:after="200" w:line="480" w:lineRule="auto"/>
        <w:rPr>
          <w:color w:val="548DD4"/>
          <w:sz w:val="20"/>
          <w:szCs w:val="20"/>
        </w:rPr>
      </w:pPr>
    </w:p>
    <w:tbl>
      <w:tblPr>
        <w:tblStyle w:val="TableGrid"/>
        <w:tblW w:w="10080" w:type="dxa"/>
        <w:tblInd w:w="-2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1B38C8" w:rsidRPr="001B38C8" w:rsidTr="005054BC">
        <w:tc>
          <w:tcPr>
            <w:tcW w:w="10080" w:type="dxa"/>
            <w:shd w:val="clear" w:color="auto" w:fill="F2F2F2" w:themeFill="background1" w:themeFillShade="F2"/>
          </w:tcPr>
          <w:p w:rsidR="001B38C8" w:rsidRPr="001B38C8" w:rsidRDefault="001B38C8" w:rsidP="005054BC">
            <w:pPr>
              <w:suppressAutoHyphens w:val="0"/>
              <w:kinsoku w:val="0"/>
              <w:spacing w:before="120" w:line="360" w:lineRule="auto"/>
              <w:ind w:right="28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B38C8">
              <w:rPr>
                <w:rFonts w:ascii="Times New Roman" w:hAnsi="Times New Roman"/>
                <w:sz w:val="20"/>
                <w:szCs w:val="20"/>
              </w:rPr>
              <w:t>SCOLARITÀ PREGRESSA</w:t>
            </w:r>
          </w:p>
        </w:tc>
      </w:tr>
    </w:tbl>
    <w:p w:rsidR="001B38C8" w:rsidRDefault="001B38C8" w:rsidP="001B38C8">
      <w:pPr>
        <w:suppressAutoHyphens w:val="0"/>
        <w:kinsoku w:val="0"/>
        <w:spacing w:line="480" w:lineRule="auto"/>
        <w:rPr>
          <w:color w:val="548DD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09"/>
        <w:gridCol w:w="2292"/>
        <w:gridCol w:w="1890"/>
        <w:gridCol w:w="1620"/>
        <w:gridCol w:w="633"/>
      </w:tblGrid>
      <w:tr w:rsidR="001B38C8" w:rsidTr="001B38C8">
        <w:tc>
          <w:tcPr>
            <w:tcW w:w="1384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38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A.S.</w:t>
            </w:r>
          </w:p>
        </w:tc>
        <w:tc>
          <w:tcPr>
            <w:tcW w:w="1809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38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Ordine di Scuola</w:t>
            </w:r>
          </w:p>
        </w:tc>
        <w:tc>
          <w:tcPr>
            <w:tcW w:w="2292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38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Denominazione dell’Istituto</w:t>
            </w:r>
          </w:p>
        </w:tc>
        <w:tc>
          <w:tcPr>
            <w:tcW w:w="4143" w:type="dxa"/>
            <w:gridSpan w:val="3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B38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Percorso scolastico</w:t>
            </w:r>
          </w:p>
        </w:tc>
      </w:tr>
      <w:tr w:rsidR="001B38C8" w:rsidTr="001B38C8">
        <w:tc>
          <w:tcPr>
            <w:tcW w:w="1384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38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20__/______</w:t>
            </w:r>
          </w:p>
        </w:tc>
        <w:tc>
          <w:tcPr>
            <w:tcW w:w="1809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Infanzia</w:t>
            </w:r>
          </w:p>
        </w:tc>
        <w:tc>
          <w:tcPr>
            <w:tcW w:w="2292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[regolare o trattenuto]</w:t>
            </w:r>
          </w:p>
        </w:tc>
        <w:tc>
          <w:tcPr>
            <w:tcW w:w="1620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1B38C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di anni</w:t>
            </w:r>
          </w:p>
        </w:tc>
        <w:tc>
          <w:tcPr>
            <w:tcW w:w="633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B38C8" w:rsidTr="001B38C8">
        <w:tc>
          <w:tcPr>
            <w:tcW w:w="1384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38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20__/______</w:t>
            </w:r>
          </w:p>
        </w:tc>
        <w:tc>
          <w:tcPr>
            <w:tcW w:w="1809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Primaria</w:t>
            </w:r>
          </w:p>
        </w:tc>
        <w:tc>
          <w:tcPr>
            <w:tcW w:w="2292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[regolare o trattenuto]</w:t>
            </w:r>
          </w:p>
        </w:tc>
        <w:tc>
          <w:tcPr>
            <w:tcW w:w="1620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1B38C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di anni</w:t>
            </w:r>
          </w:p>
        </w:tc>
        <w:tc>
          <w:tcPr>
            <w:tcW w:w="633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B38C8" w:rsidTr="001B38C8">
        <w:tc>
          <w:tcPr>
            <w:tcW w:w="1384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38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20__/______</w:t>
            </w:r>
          </w:p>
        </w:tc>
        <w:tc>
          <w:tcPr>
            <w:tcW w:w="1809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Sec. I grado</w:t>
            </w:r>
          </w:p>
        </w:tc>
        <w:tc>
          <w:tcPr>
            <w:tcW w:w="2292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[regolare o trattenuto]</w:t>
            </w:r>
          </w:p>
        </w:tc>
        <w:tc>
          <w:tcPr>
            <w:tcW w:w="1620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1B38C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di anni</w:t>
            </w:r>
          </w:p>
        </w:tc>
        <w:tc>
          <w:tcPr>
            <w:tcW w:w="633" w:type="dxa"/>
            <w:vAlign w:val="center"/>
          </w:tcPr>
          <w:p w:rsidR="001B38C8" w:rsidRPr="001B38C8" w:rsidRDefault="001B38C8" w:rsidP="001B38C8">
            <w:pPr>
              <w:suppressAutoHyphens w:val="0"/>
              <w:kinsoku w:val="0"/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0"/>
        <w:gridCol w:w="3780"/>
      </w:tblGrid>
      <w:tr w:rsidR="001B38C8" w:rsidRPr="001B38C8" w:rsidTr="005054BC">
        <w:trPr>
          <w:trHeight w:val="300"/>
          <w:jc w:val="center"/>
        </w:trPr>
        <w:tc>
          <w:tcPr>
            <w:tcW w:w="522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B38C8" w:rsidRPr="00850D82" w:rsidRDefault="001B38C8" w:rsidP="005054BC">
            <w:pPr>
              <w:rPr>
                <w:b/>
                <w:sz w:val="20"/>
                <w:szCs w:val="20"/>
              </w:rPr>
            </w:pPr>
          </w:p>
          <w:p w:rsidR="001B38C8" w:rsidRPr="00850D82" w:rsidRDefault="001B38C8" w:rsidP="005054BC">
            <w:pPr>
              <w:rPr>
                <w:b/>
                <w:sz w:val="20"/>
                <w:szCs w:val="20"/>
              </w:rPr>
            </w:pPr>
            <w:r w:rsidRPr="00850D82">
              <w:rPr>
                <w:b/>
                <w:sz w:val="20"/>
                <w:szCs w:val="20"/>
              </w:rPr>
              <w:t>Nel precedente corso di studi è stato redatto il PDP?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B38C8" w:rsidRPr="001B38C8" w:rsidRDefault="001B38C8" w:rsidP="005054BC">
            <w:pPr>
              <w:rPr>
                <w:sz w:val="20"/>
                <w:szCs w:val="20"/>
              </w:rPr>
            </w:pPr>
            <w:r w:rsidRPr="001B38C8">
              <w:rPr>
                <w:sz w:val="20"/>
                <w:szCs w:val="20"/>
              </w:rPr>
              <w:t xml:space="preserve"> SI     </w:t>
            </w:r>
            <w:r w:rsidRPr="001B38C8">
              <w:rPr>
                <w:sz w:val="20"/>
                <w:szCs w:val="20"/>
              </w:rPr>
              <w:t> NO</w:t>
            </w:r>
          </w:p>
        </w:tc>
      </w:tr>
      <w:tr w:rsidR="001B38C8" w:rsidRPr="001B38C8" w:rsidTr="005054BC">
        <w:trPr>
          <w:trHeight w:val="91"/>
          <w:jc w:val="center"/>
        </w:trPr>
        <w:tc>
          <w:tcPr>
            <w:tcW w:w="9000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8C8" w:rsidRPr="00850D82" w:rsidRDefault="001B38C8" w:rsidP="005054BC">
            <w:pPr>
              <w:rPr>
                <w:b/>
                <w:sz w:val="20"/>
                <w:szCs w:val="20"/>
              </w:rPr>
            </w:pPr>
          </w:p>
        </w:tc>
      </w:tr>
      <w:tr w:rsidR="001B38C8" w:rsidRPr="001B38C8" w:rsidTr="005054BC">
        <w:trPr>
          <w:trHeight w:val="300"/>
          <w:jc w:val="center"/>
        </w:trPr>
        <w:tc>
          <w:tcPr>
            <w:tcW w:w="522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B38C8" w:rsidRPr="00850D82" w:rsidRDefault="001B38C8" w:rsidP="005054BC">
            <w:pPr>
              <w:rPr>
                <w:b/>
                <w:sz w:val="20"/>
                <w:szCs w:val="20"/>
              </w:rPr>
            </w:pPr>
            <w:r w:rsidRPr="00850D82">
              <w:rPr>
                <w:b/>
                <w:sz w:val="20"/>
                <w:szCs w:val="20"/>
              </w:rPr>
              <w:t>Se si la scuola ne è in possesso?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1B38C8" w:rsidRPr="001B38C8" w:rsidRDefault="001B38C8" w:rsidP="005054BC">
            <w:pPr>
              <w:rPr>
                <w:sz w:val="20"/>
                <w:szCs w:val="20"/>
              </w:rPr>
            </w:pPr>
            <w:r w:rsidRPr="001B38C8">
              <w:rPr>
                <w:sz w:val="20"/>
                <w:szCs w:val="20"/>
              </w:rPr>
              <w:t xml:space="preserve"> SI     </w:t>
            </w:r>
            <w:r w:rsidRPr="001B38C8">
              <w:rPr>
                <w:sz w:val="20"/>
                <w:szCs w:val="20"/>
              </w:rPr>
              <w:t> NO</w:t>
            </w:r>
          </w:p>
        </w:tc>
      </w:tr>
      <w:tr w:rsidR="001B38C8" w:rsidRPr="001B38C8" w:rsidTr="005054BC">
        <w:trPr>
          <w:trHeight w:val="91"/>
          <w:jc w:val="center"/>
        </w:trPr>
        <w:tc>
          <w:tcPr>
            <w:tcW w:w="9000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8C8" w:rsidRPr="001B38C8" w:rsidRDefault="001B38C8" w:rsidP="005054BC">
            <w:pPr>
              <w:rPr>
                <w:b/>
                <w:sz w:val="20"/>
                <w:szCs w:val="20"/>
              </w:rPr>
            </w:pPr>
          </w:p>
        </w:tc>
      </w:tr>
      <w:tr w:rsidR="001B38C8" w:rsidRPr="001B38C8" w:rsidTr="005054BC">
        <w:trPr>
          <w:trHeight w:val="300"/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8C8" w:rsidRPr="00850D82" w:rsidRDefault="001B38C8" w:rsidP="005054BC">
            <w:pPr>
              <w:rPr>
                <w:sz w:val="20"/>
                <w:szCs w:val="20"/>
              </w:rPr>
            </w:pPr>
            <w:r w:rsidRPr="00850D82">
              <w:rPr>
                <w:sz w:val="20"/>
                <w:szCs w:val="20"/>
              </w:rPr>
              <w:t>Note/ulteriori informazioni: ………</w:t>
            </w:r>
            <w:r w:rsidR="00BC2856">
              <w:rPr>
                <w:sz w:val="20"/>
                <w:szCs w:val="20"/>
              </w:rPr>
              <w:t>………………………………………………………………………….</w:t>
            </w:r>
            <w:r w:rsidRPr="00850D82">
              <w:rPr>
                <w:sz w:val="20"/>
                <w:szCs w:val="20"/>
              </w:rPr>
              <w:t>…</w:t>
            </w:r>
          </w:p>
        </w:tc>
      </w:tr>
    </w:tbl>
    <w:p w:rsidR="001B38C8" w:rsidRDefault="001B38C8" w:rsidP="001B38C8">
      <w:pPr>
        <w:suppressAutoHyphens w:val="0"/>
        <w:kinsoku w:val="0"/>
        <w:spacing w:line="480" w:lineRule="auto"/>
        <w:rPr>
          <w:color w:val="548DD4"/>
          <w:sz w:val="20"/>
          <w:szCs w:val="20"/>
        </w:rPr>
      </w:pPr>
    </w:p>
    <w:tbl>
      <w:tblPr>
        <w:tblStyle w:val="TableGrid"/>
        <w:tblW w:w="10080" w:type="dxa"/>
        <w:tblInd w:w="-27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850D82" w:rsidRPr="001B38C8" w:rsidTr="005054BC">
        <w:tc>
          <w:tcPr>
            <w:tcW w:w="10080" w:type="dxa"/>
            <w:shd w:val="clear" w:color="auto" w:fill="F2F2F2" w:themeFill="background1" w:themeFillShade="F2"/>
          </w:tcPr>
          <w:p w:rsidR="00850D82" w:rsidRPr="001B38C8" w:rsidRDefault="00850D82" w:rsidP="005054BC">
            <w:pPr>
              <w:suppressAutoHyphens w:val="0"/>
              <w:kinsoku w:val="0"/>
              <w:spacing w:before="120" w:line="360" w:lineRule="auto"/>
              <w:ind w:right="28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FREQUENZA DELL’A.S. IN CORSO</w:t>
            </w:r>
          </w:p>
        </w:tc>
      </w:tr>
    </w:tbl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90"/>
        <w:gridCol w:w="1890"/>
        <w:gridCol w:w="5250"/>
      </w:tblGrid>
      <w:tr w:rsidR="00850D82" w:rsidRPr="001B38C8" w:rsidTr="00850D82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850D82" w:rsidRPr="00850D82" w:rsidRDefault="00850D82" w:rsidP="005054BC">
            <w:pPr>
              <w:rPr>
                <w:sz w:val="20"/>
                <w:szCs w:val="20"/>
              </w:rPr>
            </w:pPr>
          </w:p>
          <w:p w:rsidR="00850D82" w:rsidRPr="00850D82" w:rsidRDefault="00850D82" w:rsidP="005054BC">
            <w:pPr>
              <w:rPr>
                <w:b/>
                <w:sz w:val="20"/>
                <w:szCs w:val="20"/>
              </w:rPr>
            </w:pPr>
            <w:r w:rsidRPr="00850D82">
              <w:rPr>
                <w:b/>
                <w:sz w:val="20"/>
                <w:szCs w:val="20"/>
              </w:rPr>
              <w:t>Frequenza regolare</w:t>
            </w:r>
          </w:p>
        </w:tc>
        <w:tc>
          <w:tcPr>
            <w:tcW w:w="189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850D82" w:rsidRDefault="00850D82" w:rsidP="005054BC">
            <w:pPr>
              <w:rPr>
                <w:color w:val="000000"/>
                <w:sz w:val="20"/>
                <w:szCs w:val="20"/>
              </w:rPr>
            </w:pPr>
          </w:p>
          <w:p w:rsidR="00850D82" w:rsidRPr="001B38C8" w:rsidRDefault="00850D82" w:rsidP="005054BC">
            <w:pPr>
              <w:rPr>
                <w:b/>
                <w:color w:val="000000"/>
                <w:sz w:val="20"/>
                <w:szCs w:val="20"/>
              </w:rPr>
            </w:pPr>
            <w:r w:rsidRPr="001B38C8">
              <w:rPr>
                <w:color w:val="000000"/>
                <w:sz w:val="20"/>
                <w:szCs w:val="20"/>
              </w:rPr>
              <w:t xml:space="preserve"> SI      </w:t>
            </w:r>
            <w:r w:rsidRPr="001B38C8">
              <w:rPr>
                <w:color w:val="000000"/>
                <w:sz w:val="20"/>
                <w:szCs w:val="20"/>
              </w:rPr>
              <w:t> NO</w:t>
            </w:r>
          </w:p>
        </w:tc>
        <w:tc>
          <w:tcPr>
            <w:tcW w:w="5250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:rsidR="00850D82" w:rsidRDefault="00850D82" w:rsidP="005054BC">
            <w:pPr>
              <w:rPr>
                <w:color w:val="000000"/>
                <w:sz w:val="20"/>
                <w:szCs w:val="20"/>
              </w:rPr>
            </w:pPr>
          </w:p>
          <w:p w:rsidR="00850D82" w:rsidRPr="001B38C8" w:rsidRDefault="00850D82" w:rsidP="005054BC">
            <w:pPr>
              <w:rPr>
                <w:color w:val="000000"/>
                <w:sz w:val="20"/>
                <w:szCs w:val="20"/>
              </w:rPr>
            </w:pPr>
            <w:r w:rsidRPr="001B38C8">
              <w:rPr>
                <w:color w:val="000000"/>
                <w:sz w:val="20"/>
                <w:szCs w:val="20"/>
              </w:rPr>
              <w:t>[Se NO, specificare]</w:t>
            </w:r>
          </w:p>
        </w:tc>
      </w:tr>
      <w:tr w:rsidR="00850D82" w:rsidRPr="001B38C8" w:rsidTr="00850D82">
        <w:trPr>
          <w:trHeight w:val="91"/>
          <w:jc w:val="center"/>
        </w:trPr>
        <w:tc>
          <w:tcPr>
            <w:tcW w:w="9930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82" w:rsidRPr="00850D82" w:rsidRDefault="00850D82" w:rsidP="005054BC">
            <w:pPr>
              <w:rPr>
                <w:sz w:val="20"/>
                <w:szCs w:val="20"/>
              </w:rPr>
            </w:pPr>
          </w:p>
        </w:tc>
      </w:tr>
      <w:tr w:rsidR="00850D82" w:rsidRPr="001B38C8" w:rsidTr="00850D82">
        <w:trPr>
          <w:trHeight w:val="153"/>
          <w:jc w:val="center"/>
        </w:trPr>
        <w:tc>
          <w:tcPr>
            <w:tcW w:w="9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82" w:rsidRPr="00850D82" w:rsidRDefault="00850D82" w:rsidP="005054BC">
            <w:pPr>
              <w:rPr>
                <w:sz w:val="20"/>
                <w:szCs w:val="20"/>
                <w:highlight w:val="yellow"/>
              </w:rPr>
            </w:pPr>
            <w:r w:rsidRPr="00850D82">
              <w:rPr>
                <w:sz w:val="20"/>
                <w:szCs w:val="20"/>
              </w:rPr>
              <w:t xml:space="preserve">Note/ulteriori informazioni: </w:t>
            </w:r>
            <w:r w:rsidR="00BC2856" w:rsidRPr="00850D82">
              <w:rPr>
                <w:sz w:val="20"/>
                <w:szCs w:val="20"/>
              </w:rPr>
              <w:t>………</w:t>
            </w:r>
            <w:r w:rsidR="00BC2856">
              <w:rPr>
                <w:sz w:val="20"/>
                <w:szCs w:val="20"/>
              </w:rPr>
              <w:t>………………………………………………………………………….</w:t>
            </w:r>
            <w:r w:rsidR="00BC2856" w:rsidRPr="00850D82">
              <w:rPr>
                <w:sz w:val="20"/>
                <w:szCs w:val="20"/>
              </w:rPr>
              <w:t>…</w:t>
            </w:r>
            <w:r w:rsidR="00BC2856">
              <w:rPr>
                <w:sz w:val="20"/>
                <w:szCs w:val="20"/>
              </w:rPr>
              <w:t>…….</w:t>
            </w:r>
          </w:p>
        </w:tc>
      </w:tr>
    </w:tbl>
    <w:p w:rsidR="001B38C8" w:rsidRPr="001B38C8" w:rsidRDefault="001B38C8" w:rsidP="001B38C8">
      <w:pPr>
        <w:rPr>
          <w:sz w:val="20"/>
          <w:szCs w:val="20"/>
        </w:rPr>
      </w:pPr>
    </w:p>
    <w:p w:rsidR="00DA7C96" w:rsidRDefault="00DA7C96" w:rsidP="00017A39">
      <w:pPr>
        <w:spacing w:before="120"/>
      </w:pPr>
    </w:p>
    <w:p w:rsidR="00A1608C" w:rsidRDefault="00A1608C">
      <w:r>
        <w:br w:type="page"/>
      </w:r>
    </w:p>
    <w:tbl>
      <w:tblPr>
        <w:tblStyle w:val="TableGrid"/>
        <w:tblpPr w:leftFromText="141" w:rightFromText="141" w:vertAnchor="text" w:horzAnchor="margin" w:tblpX="-365" w:tblpY="-186"/>
        <w:tblW w:w="1019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2"/>
      </w:tblGrid>
      <w:tr w:rsidR="00DA7C96" w:rsidRPr="00A43A19" w:rsidTr="00DA7C96">
        <w:trPr>
          <w:trHeight w:val="545"/>
        </w:trPr>
        <w:tc>
          <w:tcPr>
            <w:tcW w:w="10192" w:type="dxa"/>
            <w:shd w:val="clear" w:color="auto" w:fill="F2F2F2" w:themeFill="background1" w:themeFillShade="F2"/>
          </w:tcPr>
          <w:p w:rsidR="00DA7C96" w:rsidRPr="00A1608C" w:rsidRDefault="00DA7C96" w:rsidP="00AC361A">
            <w:pPr>
              <w:suppressAutoHyphens w:val="0"/>
              <w:kinsoku w:val="0"/>
              <w:spacing w:before="120" w:line="360" w:lineRule="auto"/>
              <w:ind w:right="28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608C">
              <w:rPr>
                <w:rFonts w:ascii="Times New Roman" w:hAnsi="Times New Roman"/>
                <w:bCs/>
              </w:rPr>
              <w:lastRenderedPageBreak/>
              <w:t>DESCRIZIONE DELLE ABILITÀ E DEI COMPORTAMENTI</w:t>
            </w:r>
          </w:p>
        </w:tc>
      </w:tr>
    </w:tbl>
    <w:p w:rsidR="00A70258" w:rsidRPr="00D840A1" w:rsidRDefault="00A70258">
      <w:pPr>
        <w:suppressAutoHyphens w:val="0"/>
        <w:kinsoku w:val="0"/>
        <w:rPr>
          <w:rFonts w:cs="Arial"/>
          <w:b/>
          <w:bCs/>
          <w:spacing w:val="-10"/>
          <w:w w:val="105"/>
          <w:sz w:val="20"/>
          <w:szCs w:val="20"/>
        </w:rPr>
      </w:pPr>
    </w:p>
    <w:tbl>
      <w:tblPr>
        <w:tblW w:w="990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780"/>
        <w:gridCol w:w="2430"/>
        <w:gridCol w:w="1260"/>
        <w:gridCol w:w="1260"/>
        <w:gridCol w:w="1170"/>
      </w:tblGrid>
      <w:tr w:rsidR="00A70258" w:rsidRPr="00D840A1" w:rsidTr="00A335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sz w:val="20"/>
                <w:szCs w:val="20"/>
              </w:rPr>
              <w:t>DIAGNOSI</w:t>
            </w:r>
          </w:p>
          <w:p w:rsidR="00A70258" w:rsidRPr="00D840A1" w:rsidRDefault="00A70258" w:rsidP="00017A39">
            <w:pPr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sz w:val="20"/>
                <w:szCs w:val="20"/>
              </w:rPr>
              <w:t>SPECIALISTICA</w:t>
            </w:r>
          </w:p>
          <w:p w:rsidR="00A70258" w:rsidRPr="00D840A1" w:rsidRDefault="00A70258" w:rsidP="00017A39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D840A1">
              <w:rPr>
                <w:rFonts w:eastAsia="Calibri" w:cs="Arial"/>
                <w:sz w:val="20"/>
                <w:szCs w:val="20"/>
              </w:rPr>
              <w:t xml:space="preserve">(dati rilevabili, se </w:t>
            </w:r>
            <w:r w:rsidR="00115F27" w:rsidRPr="00D840A1">
              <w:rPr>
                <w:rFonts w:eastAsia="Calibri" w:cs="Arial"/>
                <w:sz w:val="20"/>
                <w:szCs w:val="20"/>
              </w:rPr>
              <w:t>presenti, nella</w:t>
            </w:r>
            <w:r w:rsidRPr="00D840A1">
              <w:rPr>
                <w:rFonts w:eastAsia="Calibri" w:cs="Arial"/>
                <w:sz w:val="20"/>
                <w:szCs w:val="20"/>
              </w:rPr>
              <w:t xml:space="preserve"> diagnosi)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707526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sz w:val="20"/>
                <w:szCs w:val="20"/>
              </w:rPr>
              <w:t>OSSERVAZIONE IN CLASSE</w:t>
            </w:r>
          </w:p>
          <w:p w:rsidR="00A70258" w:rsidRPr="00D840A1" w:rsidRDefault="00A70258" w:rsidP="00707526">
            <w:pPr>
              <w:spacing w:before="120" w:after="120"/>
              <w:jc w:val="center"/>
              <w:rPr>
                <w:rFonts w:eastAsia="Calibri" w:cs="Arial"/>
                <w:sz w:val="20"/>
                <w:szCs w:val="20"/>
              </w:rPr>
            </w:pPr>
            <w:r w:rsidRPr="00D840A1">
              <w:rPr>
                <w:rFonts w:eastAsia="Calibri" w:cs="Arial"/>
                <w:sz w:val="20"/>
                <w:szCs w:val="20"/>
              </w:rPr>
              <w:t>(dati rilevati direttamente dagli insegnanti)</w:t>
            </w:r>
          </w:p>
        </w:tc>
      </w:tr>
      <w:tr w:rsidR="00A70258" w:rsidRPr="00D840A1" w:rsidTr="00A335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sz w:val="20"/>
                <w:szCs w:val="20"/>
              </w:rPr>
              <w:t>LETTURA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sz w:val="20"/>
                <w:szCs w:val="20"/>
              </w:rPr>
              <w:t>LETTURA</w:t>
            </w:r>
          </w:p>
        </w:tc>
      </w:tr>
      <w:tr w:rsidR="00A70258" w:rsidRPr="00D840A1" w:rsidTr="00A335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A3357D">
            <w:pPr>
              <w:snapToGrid w:val="0"/>
              <w:spacing w:before="120" w:after="12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840A1">
              <w:rPr>
                <w:rFonts w:eastAsia="Calibri"/>
                <w:sz w:val="20"/>
                <w:szCs w:val="20"/>
              </w:rPr>
              <w:t>…………………………………………………………………………………………</w:t>
            </w:r>
            <w:r w:rsidR="00A3357D" w:rsidRPr="00D840A1">
              <w:rPr>
                <w:rFonts w:eastAsia="Calibri"/>
                <w:sz w:val="20"/>
                <w:szCs w:val="20"/>
              </w:rPr>
              <w:t>……………………………………………</w:t>
            </w:r>
            <w:r w:rsidRPr="00D840A1">
              <w:rPr>
                <w:rFonts w:eastAsia="Calibri"/>
                <w:sz w:val="20"/>
                <w:szCs w:val="20"/>
              </w:rPr>
              <w:t>...</w:t>
            </w:r>
            <w:r w:rsidR="00A3357D" w:rsidRPr="00D840A1">
              <w:rPr>
                <w:rFonts w:eastAsia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017A39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A3357D">
            <w:pPr>
              <w:numPr>
                <w:ilvl w:val="0"/>
                <w:numId w:val="28"/>
              </w:numPr>
              <w:suppressAutoHyphens w:val="0"/>
              <w:kinsoku w:val="0"/>
              <w:snapToGrid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Molto lenta</w:t>
            </w:r>
          </w:p>
          <w:p w:rsidR="00A70258" w:rsidRPr="00D840A1" w:rsidRDefault="00A70258" w:rsidP="00A3357D">
            <w:pPr>
              <w:numPr>
                <w:ilvl w:val="0"/>
                <w:numId w:val="28"/>
              </w:numPr>
              <w:suppressAutoHyphens w:val="0"/>
              <w:kinsoku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Lenta</w:t>
            </w:r>
          </w:p>
          <w:p w:rsidR="00A70258" w:rsidRPr="00D840A1" w:rsidRDefault="00A70258" w:rsidP="00A3357D">
            <w:pPr>
              <w:numPr>
                <w:ilvl w:val="0"/>
                <w:numId w:val="28"/>
              </w:numPr>
              <w:suppressAutoHyphens w:val="0"/>
              <w:kinsoku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A70258" w:rsidRPr="00D840A1" w:rsidTr="00A335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3357D" w:rsidP="00A3357D">
            <w:pPr>
              <w:snapToGri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  <w:r w:rsidRPr="00D840A1">
              <w:rPr>
                <w:rFonts w:eastAsia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………………………………………………………………………………………………………………………………………...……………………………………………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017A39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A3357D">
            <w:pPr>
              <w:numPr>
                <w:ilvl w:val="0"/>
                <w:numId w:val="29"/>
              </w:numPr>
              <w:suppressAutoHyphens w:val="0"/>
              <w:kinsoku w:val="0"/>
              <w:snapToGrid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Adeguata</w:t>
            </w:r>
          </w:p>
          <w:p w:rsidR="00A70258" w:rsidRPr="00D840A1" w:rsidRDefault="00A70258" w:rsidP="00A3357D">
            <w:pPr>
              <w:numPr>
                <w:ilvl w:val="0"/>
                <w:numId w:val="29"/>
              </w:numPr>
              <w:suppressAutoHyphens w:val="0"/>
              <w:kinsoku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Non adeguata (ad esempio confonde/inverte/sostituisce omette   lettere o sillabe</w:t>
            </w:r>
            <w:r w:rsidR="00BC2856">
              <w:rPr>
                <w:rFonts w:eastAsia="Calibri" w:cs="Arial"/>
                <w:bCs/>
                <w:w w:val="105"/>
                <w:sz w:val="20"/>
                <w:szCs w:val="20"/>
              </w:rPr>
              <w:t>)</w:t>
            </w:r>
          </w:p>
        </w:tc>
      </w:tr>
      <w:tr w:rsidR="00A70258" w:rsidRPr="00D840A1" w:rsidTr="00A335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3357D" w:rsidP="00A3357D">
            <w:pPr>
              <w:snapToGrid w:val="0"/>
              <w:spacing w:before="120" w:after="120" w:line="276" w:lineRule="auto"/>
              <w:rPr>
                <w:rFonts w:eastAsia="Calibri"/>
                <w:sz w:val="20"/>
                <w:szCs w:val="20"/>
              </w:rPr>
            </w:pPr>
            <w:r w:rsidRPr="00D840A1">
              <w:rPr>
                <w:rFonts w:eastAsia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………………………………………………………………………………………………………………………………………...……………………………………………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017A39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A3357D">
            <w:pPr>
              <w:numPr>
                <w:ilvl w:val="0"/>
                <w:numId w:val="27"/>
              </w:numPr>
              <w:suppressAutoHyphens w:val="0"/>
              <w:kinsoku w:val="0"/>
              <w:snapToGrid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Scarsa</w:t>
            </w:r>
          </w:p>
          <w:p w:rsidR="00A70258" w:rsidRPr="00D840A1" w:rsidRDefault="00A70258" w:rsidP="00A3357D">
            <w:pPr>
              <w:numPr>
                <w:ilvl w:val="0"/>
                <w:numId w:val="27"/>
              </w:numPr>
              <w:suppressAutoHyphens w:val="0"/>
              <w:kinsoku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Essenziale</w:t>
            </w:r>
          </w:p>
          <w:p w:rsidR="00A70258" w:rsidRPr="00D840A1" w:rsidRDefault="00A70258" w:rsidP="00A3357D">
            <w:pPr>
              <w:numPr>
                <w:ilvl w:val="0"/>
                <w:numId w:val="27"/>
              </w:numPr>
              <w:suppressAutoHyphens w:val="0"/>
              <w:kinsoku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Globale</w:t>
            </w:r>
          </w:p>
          <w:p w:rsidR="00A70258" w:rsidRPr="00D840A1" w:rsidRDefault="00A70258" w:rsidP="00A3357D">
            <w:pPr>
              <w:numPr>
                <w:ilvl w:val="0"/>
                <w:numId w:val="27"/>
              </w:numPr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A70258" w:rsidRPr="00D840A1" w:rsidTr="00A3357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sz w:val="20"/>
                <w:szCs w:val="20"/>
              </w:rPr>
              <w:t>SCRITTURA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sz w:val="20"/>
                <w:szCs w:val="20"/>
              </w:rPr>
              <w:t>SCRITTURA</w:t>
            </w:r>
          </w:p>
        </w:tc>
      </w:tr>
      <w:tr w:rsidR="00A70258" w:rsidRPr="00D840A1" w:rsidTr="00A3357D">
        <w:trPr>
          <w:trHeight w:val="135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  <w:r w:rsidRPr="00D840A1">
              <w:rPr>
                <w:rFonts w:eastAsia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47D58">
              <w:rPr>
                <w:rFonts w:eastAsia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…………………………………………………………………………………………………………………………………………………………………………...</w:t>
            </w:r>
            <w:r w:rsidRPr="00D840A1">
              <w:rPr>
                <w:rFonts w:eastAsia="Calibri"/>
                <w:sz w:val="20"/>
                <w:szCs w:val="20"/>
              </w:rPr>
              <w:t>….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017A39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SOTTO</w:t>
            </w:r>
          </w:p>
          <w:p w:rsidR="00A70258" w:rsidRPr="00D840A1" w:rsidRDefault="00A70258" w:rsidP="00017A39">
            <w:pPr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:rsidR="00A70258" w:rsidRPr="00D840A1" w:rsidRDefault="00A70258" w:rsidP="00017A39">
            <w:pPr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A3357D">
            <w:pPr>
              <w:numPr>
                <w:ilvl w:val="0"/>
                <w:numId w:val="26"/>
              </w:numPr>
              <w:suppressAutoHyphens w:val="0"/>
              <w:kinsoku w:val="0"/>
              <w:snapToGrid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Corretta</w:t>
            </w:r>
          </w:p>
          <w:p w:rsidR="00A70258" w:rsidRPr="00D840A1" w:rsidRDefault="00A70258" w:rsidP="00A3357D">
            <w:pPr>
              <w:numPr>
                <w:ilvl w:val="0"/>
                <w:numId w:val="26"/>
              </w:numPr>
              <w:suppressAutoHyphens w:val="0"/>
              <w:kinsoku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Poco corretta</w:t>
            </w:r>
          </w:p>
          <w:p w:rsidR="00A70258" w:rsidRPr="00D840A1" w:rsidRDefault="00A70258" w:rsidP="00A3357D">
            <w:pPr>
              <w:numPr>
                <w:ilvl w:val="0"/>
                <w:numId w:val="26"/>
              </w:numPr>
              <w:suppressAutoHyphens w:val="0"/>
              <w:kinsoku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Scorretta</w:t>
            </w:r>
          </w:p>
        </w:tc>
      </w:tr>
      <w:tr w:rsidR="00A70258" w:rsidRPr="00D840A1" w:rsidTr="00A3357D">
        <w:trPr>
          <w:trHeight w:val="13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A3357D">
            <w:pPr>
              <w:snapToGrid w:val="0"/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sz w:val="20"/>
                <w:szCs w:val="20"/>
              </w:rPr>
              <w:t xml:space="preserve">TIPOLOGIA </w:t>
            </w:r>
            <w:r w:rsidR="00D83C3E">
              <w:rPr>
                <w:rFonts w:eastAsia="Calibri" w:cs="Arial"/>
                <w:b/>
                <w:sz w:val="20"/>
                <w:szCs w:val="20"/>
              </w:rPr>
              <w:t xml:space="preserve">DI </w:t>
            </w:r>
            <w:r w:rsidRPr="00D840A1">
              <w:rPr>
                <w:rFonts w:eastAsia="Calibri" w:cs="Arial"/>
                <w:b/>
                <w:sz w:val="20"/>
                <w:szCs w:val="20"/>
              </w:rPr>
              <w:t>ERRORI</w:t>
            </w:r>
          </w:p>
        </w:tc>
      </w:tr>
      <w:tr w:rsidR="00A70258" w:rsidRPr="00D840A1" w:rsidTr="00A3357D">
        <w:trPr>
          <w:trHeight w:val="135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A3357D">
            <w:pPr>
              <w:numPr>
                <w:ilvl w:val="0"/>
                <w:numId w:val="25"/>
              </w:numPr>
              <w:suppressAutoHyphens w:val="0"/>
              <w:kinsoku w:val="0"/>
              <w:snapToGrid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Fonologici</w:t>
            </w:r>
          </w:p>
          <w:p w:rsidR="00A70258" w:rsidRPr="00D840A1" w:rsidRDefault="00A70258" w:rsidP="00A3357D">
            <w:pPr>
              <w:numPr>
                <w:ilvl w:val="0"/>
                <w:numId w:val="25"/>
              </w:numPr>
              <w:suppressAutoHyphens w:val="0"/>
              <w:kinsoku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Non fonologici</w:t>
            </w:r>
          </w:p>
          <w:p w:rsidR="00A70258" w:rsidRPr="00D840A1" w:rsidRDefault="00A70258" w:rsidP="00A3357D">
            <w:pPr>
              <w:numPr>
                <w:ilvl w:val="0"/>
                <w:numId w:val="25"/>
              </w:numPr>
              <w:suppressAutoHyphens w:val="0"/>
              <w:kinsoku w:val="0"/>
              <w:spacing w:before="60" w:after="6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  <w:r w:rsidRPr="00D840A1">
              <w:rPr>
                <w:rFonts w:eastAsia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47D58" w:rsidRPr="00D840A1">
              <w:rPr>
                <w:rFonts w:eastAsia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47D58" w:rsidRPr="00D840A1">
              <w:rPr>
                <w:rFonts w:eastAsia="Calibri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840A1">
              <w:rPr>
                <w:rFonts w:eastAsia="Calibri"/>
                <w:sz w:val="20"/>
                <w:szCs w:val="20"/>
              </w:rPr>
              <w:t>………………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017A39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lastRenderedPageBreak/>
              <w:t>PRODUZIONE AUTONOMA</w:t>
            </w:r>
          </w:p>
          <w:p w:rsidR="00A70258" w:rsidRPr="00D840A1" w:rsidRDefault="00A70258" w:rsidP="00017A39">
            <w:pPr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 w:rsidP="00D83C3E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 w:rsidRPr="00D840A1">
              <w:rPr>
                <w:rFonts w:eastAsia="Calibri" w:cs="Arial"/>
                <w:b/>
                <w:sz w:val="20"/>
                <w:szCs w:val="20"/>
              </w:rPr>
              <w:t>CONSEGNA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 w:rsidP="00D83C3E">
            <w:pPr>
              <w:tabs>
                <w:tab w:val="left" w:pos="1486"/>
                <w:tab w:val="left" w:pos="1769"/>
                <w:tab w:val="left" w:pos="2095"/>
              </w:tabs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:rsidR="00A70258" w:rsidRPr="00D840A1" w:rsidRDefault="00A70258" w:rsidP="00D83C3E">
            <w:pPr>
              <w:tabs>
                <w:tab w:val="left" w:pos="1486"/>
                <w:tab w:val="left" w:pos="1769"/>
                <w:tab w:val="left" w:pos="2095"/>
              </w:tabs>
              <w:suppressAutoHyphens w:val="0"/>
              <w:kinsoku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MORFO-SINTATTICA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C3E" w:rsidRDefault="00A70258" w:rsidP="00D83C3E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CORRETTA STRUTTURA TESTUALE</w:t>
            </w:r>
          </w:p>
          <w:p w:rsidR="00A70258" w:rsidRPr="00D840A1" w:rsidRDefault="00A70258" w:rsidP="00D83C3E">
            <w:pPr>
              <w:snapToGrid w:val="0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D840A1">
              <w:rPr>
                <w:rFonts w:cs="Arial"/>
                <w:sz w:val="20"/>
                <w:szCs w:val="20"/>
              </w:rPr>
              <w:t>(narrativo, descrittivo, regolativo …)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 w:rsidP="00D83C3E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 w:rsidRPr="00D840A1">
              <w:rPr>
                <w:rFonts w:eastAsia="Calibri" w:cs="Arial"/>
                <w:b/>
                <w:sz w:val="20"/>
                <w:szCs w:val="20"/>
              </w:rPr>
              <w:t>ORTOGRAFICA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 w:cs="Arial"/>
                <w:bCs/>
                <w:w w:val="105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 w:rsidP="00D83C3E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USO </w:t>
            </w:r>
            <w:r w:rsidR="00232D9B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DELLA </w:t>
            </w: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PUNTEGGIATURA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napToGrid w:val="0"/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 w:rsidP="00017A39">
            <w:pPr>
              <w:suppressAutoHyphens w:val="0"/>
              <w:kinsoku w:val="0"/>
              <w:snapToGrid w:val="0"/>
              <w:spacing w:before="120" w:after="120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C72128" w:rsidP="00017A39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9C60B6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</w:tbl>
    <w:p w:rsidR="00A70258" w:rsidRPr="00D840A1" w:rsidRDefault="00A70258">
      <w:pPr>
        <w:rPr>
          <w:sz w:val="20"/>
          <w:szCs w:val="20"/>
        </w:rPr>
      </w:pPr>
    </w:p>
    <w:tbl>
      <w:tblPr>
        <w:tblW w:w="10629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777"/>
        <w:gridCol w:w="1728"/>
        <w:gridCol w:w="320"/>
        <w:gridCol w:w="651"/>
        <w:gridCol w:w="309"/>
        <w:gridCol w:w="640"/>
        <w:gridCol w:w="494"/>
        <w:gridCol w:w="1105"/>
        <w:gridCol w:w="247"/>
        <w:gridCol w:w="1358"/>
      </w:tblGrid>
      <w:tr w:rsidR="00A70258" w:rsidRPr="00D840A1" w:rsidTr="00A3357D">
        <w:trPr>
          <w:trHeight w:val="1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245200">
            <w:pPr>
              <w:snapToGrid w:val="0"/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sz w:val="20"/>
                <w:szCs w:val="20"/>
              </w:rPr>
              <w:t>GRAFIA</w:t>
            </w:r>
          </w:p>
        </w:tc>
        <w:tc>
          <w:tcPr>
            <w:tcW w:w="6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245200">
            <w:pPr>
              <w:suppressAutoHyphens w:val="0"/>
              <w:kinsoku w:val="0"/>
              <w:snapToGrid w:val="0"/>
              <w:spacing w:before="120" w:after="120"/>
              <w:ind w:left="34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GRAFIA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497776">
            <w:pPr>
              <w:suppressAutoHyphens w:val="0"/>
              <w:kinsoku w:val="0"/>
              <w:snapToGrid w:val="0"/>
              <w:spacing w:before="120" w:after="120"/>
              <w:ind w:left="34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3357D">
              <w:rPr>
                <w:rFonts w:eastAsia="Calibri" w:cs="Arial"/>
                <w:bCs/>
                <w:w w:val="105"/>
                <w:sz w:val="20"/>
                <w:szCs w:val="20"/>
              </w:rPr>
              <w:t>…</w:t>
            </w:r>
          </w:p>
        </w:tc>
        <w:tc>
          <w:tcPr>
            <w:tcW w:w="6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245200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AD46E8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6E8" w:rsidRPr="00D840A1" w:rsidRDefault="00AD46E8" w:rsidP="00497776">
            <w:pPr>
              <w:suppressAutoHyphens w:val="0"/>
              <w:kinsoku w:val="0"/>
              <w:snapToGrid w:val="0"/>
              <w:spacing w:before="120" w:after="120"/>
              <w:ind w:left="34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6E8" w:rsidRPr="00D840A1" w:rsidRDefault="00AD46E8" w:rsidP="00245200">
            <w:pPr>
              <w:numPr>
                <w:ilvl w:val="0"/>
                <w:numId w:val="18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6E8" w:rsidRPr="00D840A1" w:rsidRDefault="00AD46E8" w:rsidP="00245200">
            <w:pPr>
              <w:numPr>
                <w:ilvl w:val="0"/>
                <w:numId w:val="18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Cs/>
                <w:w w:val="105"/>
                <w:sz w:val="20"/>
                <w:szCs w:val="20"/>
              </w:rPr>
              <w:t>Abbastanza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6E8" w:rsidRPr="00115F27" w:rsidRDefault="00AD46E8" w:rsidP="00245200">
            <w:pPr>
              <w:pStyle w:val="ListParagraph"/>
              <w:numPr>
                <w:ilvl w:val="0"/>
                <w:numId w:val="18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115F27">
              <w:rPr>
                <w:rFonts w:eastAsia="Calibri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6E8" w:rsidRPr="00D840A1" w:rsidRDefault="00AD46E8" w:rsidP="00245200">
            <w:pPr>
              <w:numPr>
                <w:ilvl w:val="0"/>
                <w:numId w:val="19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497776">
            <w:pPr>
              <w:suppressAutoHyphens w:val="0"/>
              <w:kinsoku w:val="0"/>
              <w:snapToGrid w:val="0"/>
              <w:spacing w:before="120" w:after="120"/>
              <w:ind w:left="34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6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245200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BC2856" w:rsidRPr="00D840A1" w:rsidTr="00A3357D">
        <w:trPr>
          <w:trHeight w:val="18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856" w:rsidRPr="00D840A1" w:rsidRDefault="00BC2856" w:rsidP="00497776">
            <w:pPr>
              <w:suppressAutoHyphens w:val="0"/>
              <w:kinsoku w:val="0"/>
              <w:snapToGrid w:val="0"/>
              <w:spacing w:before="120" w:after="120"/>
              <w:ind w:left="34"/>
              <w:rPr>
                <w:rFonts w:eastAsia="Calibri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856" w:rsidRDefault="00BC2856" w:rsidP="00710580">
            <w:pPr>
              <w:numPr>
                <w:ilvl w:val="0"/>
                <w:numId w:val="20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</w:p>
          <w:p w:rsidR="00BC2856" w:rsidRPr="00D840A1" w:rsidRDefault="00BC2856" w:rsidP="00710580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Cs/>
                <w:w w:val="105"/>
                <w:sz w:val="20"/>
                <w:szCs w:val="20"/>
              </w:rPr>
              <w:t>Regolare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856" w:rsidRDefault="00BC2856" w:rsidP="00710580">
            <w:pPr>
              <w:numPr>
                <w:ilvl w:val="0"/>
                <w:numId w:val="20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</w:p>
          <w:p w:rsidR="00BC2856" w:rsidRPr="00D840A1" w:rsidRDefault="00BC2856" w:rsidP="00710580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856" w:rsidRDefault="00BC2856" w:rsidP="00710580">
            <w:pPr>
              <w:numPr>
                <w:ilvl w:val="0"/>
                <w:numId w:val="22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</w:p>
          <w:p w:rsidR="00BC2856" w:rsidRPr="00BC2856" w:rsidRDefault="00BC2856" w:rsidP="00710580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BC2856">
              <w:rPr>
                <w:rFonts w:eastAsia="Calibri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856" w:rsidRDefault="00BC2856" w:rsidP="00710580">
            <w:pPr>
              <w:numPr>
                <w:ilvl w:val="0"/>
                <w:numId w:val="23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</w:p>
          <w:p w:rsidR="00BC2856" w:rsidRPr="00D840A1" w:rsidRDefault="00BC2856" w:rsidP="00710580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856" w:rsidRDefault="00BC2856" w:rsidP="00710580">
            <w:pPr>
              <w:numPr>
                <w:ilvl w:val="0"/>
                <w:numId w:val="24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</w:p>
          <w:p w:rsidR="00BC2856" w:rsidRPr="00BC2856" w:rsidRDefault="00BC2856" w:rsidP="00710580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BC2856">
              <w:rPr>
                <w:rFonts w:eastAsia="Calibri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497776">
            <w:pPr>
              <w:snapToGrid w:val="0"/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sz w:val="20"/>
                <w:szCs w:val="20"/>
              </w:rPr>
              <w:t>CALCOLO</w:t>
            </w:r>
          </w:p>
        </w:tc>
        <w:tc>
          <w:tcPr>
            <w:tcW w:w="6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245200">
            <w:pPr>
              <w:snapToGrid w:val="0"/>
              <w:spacing w:before="120" w:after="12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840A1">
              <w:rPr>
                <w:rFonts w:eastAsia="Calibri" w:cs="Arial"/>
                <w:b/>
                <w:sz w:val="20"/>
                <w:szCs w:val="20"/>
              </w:rPr>
              <w:t>CALCOLO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A3357D">
            <w:pPr>
              <w:suppressAutoHyphens w:val="0"/>
              <w:kinsoku w:val="0"/>
              <w:snapToGrid w:val="0"/>
              <w:spacing w:before="120" w:after="120" w:line="276" w:lineRule="auto"/>
              <w:ind w:left="34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Default="00A70258" w:rsidP="00245200">
            <w:pPr>
              <w:kinsoku w:val="0"/>
              <w:snapToGrid w:val="0"/>
              <w:spacing w:before="120" w:after="120"/>
              <w:jc w:val="center"/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</w:pPr>
            <w:r w:rsidRPr="00245200"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  <w:t>Difficoltà visuo</w:t>
            </w:r>
            <w:r w:rsidR="00A3357D"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  <w:t>-</w:t>
            </w:r>
            <w:r w:rsidRPr="00245200"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  <w:t xml:space="preserve">spaziali </w:t>
            </w:r>
          </w:p>
          <w:p w:rsidR="00A70258" w:rsidRPr="00245200" w:rsidRDefault="00A70258" w:rsidP="00245200">
            <w:pPr>
              <w:kinsoku w:val="0"/>
              <w:snapToGrid w:val="0"/>
              <w:spacing w:before="120" w:after="120"/>
              <w:jc w:val="center"/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</w:pPr>
            <w:r w:rsidRPr="00245200"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  <w:t>(es: quantificazione automatizzata)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9D25EB" w:rsidP="00245200">
            <w:pPr>
              <w:numPr>
                <w:ilvl w:val="0"/>
                <w:numId w:val="21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Cs/>
                <w:w w:val="105"/>
                <w:sz w:val="20"/>
                <w:szCs w:val="20"/>
              </w:rPr>
              <w:t>s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pesso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245200" w:rsidP="00245200">
            <w:pPr>
              <w:suppressAutoHyphens w:val="0"/>
              <w:kinsoku w:val="0"/>
              <w:snapToGrid w:val="0"/>
              <w:spacing w:before="120" w:after="120"/>
              <w:ind w:left="199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</w:t>
            </w:r>
            <w:r w:rsidR="009D25EB">
              <w:rPr>
                <w:rFonts w:eastAsia="Calibri" w:cs="Arial"/>
                <w:bCs/>
                <w:w w:val="105"/>
                <w:sz w:val="20"/>
                <w:szCs w:val="20"/>
              </w:rPr>
              <w:t>t</w:t>
            </w: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alvolta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D840A1" w:rsidRDefault="00245200" w:rsidP="00245200">
            <w:pPr>
              <w:tabs>
                <w:tab w:val="left" w:pos="524"/>
              </w:tabs>
              <w:suppressAutoHyphens w:val="0"/>
              <w:kinsoku w:val="0"/>
              <w:snapToGrid w:val="0"/>
              <w:spacing w:before="120" w:after="120"/>
              <w:ind w:left="57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9D25EB">
              <w:rPr>
                <w:rFonts w:eastAsia="Calibri" w:cs="Arial"/>
                <w:bCs/>
                <w:w w:val="105"/>
                <w:sz w:val="20"/>
                <w:szCs w:val="20"/>
              </w:rPr>
              <w:t>m</w:t>
            </w: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ai</w:t>
            </w:r>
          </w:p>
        </w:tc>
      </w:tr>
      <w:tr w:rsidR="00A70258" w:rsidRPr="00D840A1" w:rsidTr="00A3357D">
        <w:trPr>
          <w:trHeight w:val="1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A3357D">
            <w:pPr>
              <w:suppressAutoHyphens w:val="0"/>
              <w:kinsoku w:val="0"/>
              <w:snapToGrid w:val="0"/>
              <w:spacing w:before="120" w:after="120" w:line="276" w:lineRule="auto"/>
              <w:ind w:left="34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Default="00A70258" w:rsidP="00245200">
            <w:pPr>
              <w:kinsoku w:val="0"/>
              <w:snapToGrid w:val="0"/>
              <w:spacing w:before="120" w:after="120"/>
              <w:jc w:val="center"/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</w:pPr>
            <w:r w:rsidRPr="00245200"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  <w:t xml:space="preserve">Recupero di fatti numerici </w:t>
            </w:r>
          </w:p>
          <w:p w:rsidR="00A70258" w:rsidRPr="00245200" w:rsidRDefault="00A70258" w:rsidP="00245200">
            <w:pPr>
              <w:kinsoku w:val="0"/>
              <w:snapToGrid w:val="0"/>
              <w:spacing w:before="120" w:after="120"/>
              <w:jc w:val="center"/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</w:pPr>
            <w:r w:rsidRPr="00245200"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  <w:t>(es: tabelline)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4009D3" w:rsidP="004009D3">
            <w:pPr>
              <w:numPr>
                <w:ilvl w:val="0"/>
                <w:numId w:val="21"/>
              </w:numPr>
              <w:suppressAutoHyphens w:val="0"/>
              <w:kinsoku w:val="0"/>
              <w:snapToGrid w:val="0"/>
              <w:spacing w:before="120" w:after="12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Cs/>
                <w:w w:val="105"/>
                <w:sz w:val="20"/>
                <w:szCs w:val="20"/>
              </w:rPr>
              <w:t>r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aggiunto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D840A1" w:rsidRDefault="00A70258" w:rsidP="00A3357D">
            <w:pPr>
              <w:numPr>
                <w:ilvl w:val="0"/>
                <w:numId w:val="21"/>
              </w:numPr>
              <w:suppressAutoHyphens w:val="0"/>
              <w:kinsoku w:val="0"/>
              <w:snapToGrid w:val="0"/>
              <w:spacing w:before="120" w:after="120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245200" w:rsidRDefault="00245200" w:rsidP="00245200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A70258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non</w:t>
            </w:r>
            <w:r>
              <w:rPr>
                <w:rFonts w:eastAsia="Calibri" w:cs="Arial"/>
                <w:bCs/>
                <w:w w:val="105"/>
                <w:sz w:val="20"/>
                <w:szCs w:val="20"/>
              </w:rPr>
              <w:t xml:space="preserve"> </w:t>
            </w:r>
            <w:r w:rsidR="00A70258" w:rsidRPr="00245200">
              <w:rPr>
                <w:rFonts w:eastAsia="Calibri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245200" w:rsidRPr="00D840A1" w:rsidTr="00A3357D">
        <w:trPr>
          <w:trHeight w:val="1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A3357D">
            <w:pPr>
              <w:suppressAutoHyphens w:val="0"/>
              <w:kinsoku w:val="0"/>
              <w:snapToGrid w:val="0"/>
              <w:spacing w:before="120" w:after="120" w:line="276" w:lineRule="auto"/>
              <w:ind w:left="34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245200" w:rsidRDefault="00245200" w:rsidP="00245200">
            <w:pPr>
              <w:kinsoku w:val="0"/>
              <w:snapToGrid w:val="0"/>
              <w:spacing w:before="120" w:after="120"/>
              <w:jc w:val="center"/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</w:pPr>
            <w:r w:rsidRPr="00245200"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245200">
            <w:pPr>
              <w:numPr>
                <w:ilvl w:val="0"/>
                <w:numId w:val="21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245200" w:rsidRDefault="00245200" w:rsidP="00245200">
            <w:pPr>
              <w:pStyle w:val="ListParagraph"/>
              <w:numPr>
                <w:ilvl w:val="0"/>
                <w:numId w:val="21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245200">
              <w:rPr>
                <w:rFonts w:eastAsia="Calibri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245200">
            <w:pPr>
              <w:suppressAutoHyphens w:val="0"/>
              <w:kinsoku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non</w:t>
            </w:r>
            <w:r>
              <w:rPr>
                <w:rFonts w:eastAsia="Calibri" w:cs="Arial"/>
                <w:bCs/>
                <w:w w:val="105"/>
                <w:sz w:val="20"/>
                <w:szCs w:val="20"/>
              </w:rPr>
              <w:t xml:space="preserve"> </w:t>
            </w:r>
            <w:r w:rsidRPr="00245200">
              <w:rPr>
                <w:rFonts w:eastAsia="Calibri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245200" w:rsidRPr="00D840A1" w:rsidTr="00A3357D">
        <w:trPr>
          <w:trHeight w:val="1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A3357D">
            <w:pPr>
              <w:snapToGrid w:val="0"/>
              <w:spacing w:before="120" w:after="120" w:line="276" w:lineRule="auto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Default="00245200" w:rsidP="00245200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245200">
              <w:rPr>
                <w:rFonts w:cs="Arial"/>
                <w:b/>
                <w:sz w:val="20"/>
                <w:szCs w:val="20"/>
              </w:rPr>
              <w:t xml:space="preserve">Uso degli algoritmi di base del calcolo </w:t>
            </w:r>
          </w:p>
          <w:p w:rsidR="00245200" w:rsidRPr="00245200" w:rsidRDefault="00245200" w:rsidP="00245200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245200">
              <w:rPr>
                <w:rFonts w:cs="Arial"/>
                <w:b/>
                <w:sz w:val="20"/>
                <w:szCs w:val="20"/>
              </w:rPr>
              <w:t>(scritto e a mente)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4009D3" w:rsidP="004009D3">
            <w:pPr>
              <w:suppressAutoHyphens w:val="0"/>
              <w:kinsoku w:val="0"/>
              <w:snapToGrid w:val="0"/>
              <w:spacing w:before="120" w:after="120"/>
              <w:ind w:left="199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="00245200"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245200">
            <w:pPr>
              <w:numPr>
                <w:ilvl w:val="0"/>
                <w:numId w:val="30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245200">
            <w:pPr>
              <w:suppressAutoHyphens w:val="0"/>
              <w:kinsoku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non</w:t>
            </w:r>
            <w:r>
              <w:rPr>
                <w:rFonts w:eastAsia="Calibri" w:cs="Arial"/>
                <w:bCs/>
                <w:w w:val="105"/>
                <w:sz w:val="20"/>
                <w:szCs w:val="20"/>
              </w:rPr>
              <w:t xml:space="preserve"> adeguato</w:t>
            </w:r>
          </w:p>
        </w:tc>
      </w:tr>
      <w:tr w:rsidR="00245200" w:rsidRPr="00D840A1" w:rsidTr="00A3357D">
        <w:trPr>
          <w:trHeight w:val="1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A3357D">
            <w:pPr>
              <w:snapToGrid w:val="0"/>
              <w:spacing w:before="120" w:after="120" w:line="276" w:lineRule="auto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245200" w:rsidRDefault="00245200" w:rsidP="00245200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</w:pPr>
            <w:r w:rsidRPr="00245200">
              <w:rPr>
                <w:rFonts w:eastAsia="Calibri" w:cs="Arial"/>
                <w:b/>
                <w:iCs/>
                <w:spacing w:val="-3"/>
                <w:sz w:val="20"/>
                <w:szCs w:val="20"/>
              </w:rPr>
              <w:t xml:space="preserve">Capacità di </w:t>
            </w:r>
            <w:r w:rsidRPr="00245200">
              <w:rPr>
                <w:rFonts w:eastAsia="Calibri" w:cs="Arial"/>
                <w:b/>
                <w:i/>
                <w:iCs/>
                <w:spacing w:val="-3"/>
                <w:sz w:val="20"/>
                <w:szCs w:val="20"/>
              </w:rPr>
              <w:t>problem solving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4009D3" w:rsidP="004009D3">
            <w:pPr>
              <w:suppressAutoHyphens w:val="0"/>
              <w:kinsoku w:val="0"/>
              <w:snapToGrid w:val="0"/>
              <w:spacing w:before="120" w:after="120"/>
              <w:ind w:left="199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245200">
            <w:pPr>
              <w:numPr>
                <w:ilvl w:val="0"/>
                <w:numId w:val="31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245200">
            <w:pPr>
              <w:suppressAutoHyphens w:val="0"/>
              <w:kinsoku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non</w:t>
            </w:r>
            <w:r>
              <w:rPr>
                <w:rFonts w:eastAsia="Calibri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</w:tr>
      <w:tr w:rsidR="00245200" w:rsidRPr="00D840A1" w:rsidTr="00A3357D">
        <w:trPr>
          <w:trHeight w:val="1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A3357D">
            <w:pPr>
              <w:snapToGrid w:val="0"/>
              <w:spacing w:before="120" w:after="120" w:line="276" w:lineRule="auto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245200" w:rsidRDefault="00245200" w:rsidP="00245200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245200">
              <w:rPr>
                <w:rFonts w:cs="Arial"/>
                <w:b/>
                <w:sz w:val="20"/>
                <w:szCs w:val="20"/>
              </w:rPr>
              <w:t>Comprensione del testo di un problema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4009D3" w:rsidP="004009D3">
            <w:pPr>
              <w:suppressAutoHyphens w:val="0"/>
              <w:kinsoku w:val="0"/>
              <w:snapToGrid w:val="0"/>
              <w:spacing w:before="120" w:after="120"/>
              <w:ind w:left="199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245200">
            <w:pPr>
              <w:numPr>
                <w:ilvl w:val="0"/>
                <w:numId w:val="32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00" w:rsidRPr="00D840A1" w:rsidRDefault="00665A53" w:rsidP="00245200">
            <w:pPr>
              <w:suppressAutoHyphens w:val="0"/>
              <w:kinsoku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non</w:t>
            </w:r>
            <w:r>
              <w:rPr>
                <w:rFonts w:eastAsia="Calibri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</w:tr>
      <w:tr w:rsidR="00245200" w:rsidRPr="00D840A1" w:rsidTr="00A3357D">
        <w:trPr>
          <w:trHeight w:val="18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497776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D840A1">
              <w:rPr>
                <w:b/>
                <w:bCs/>
                <w:sz w:val="20"/>
                <w:szCs w:val="20"/>
              </w:rPr>
              <w:t>PRODUZIONE ORALE</w:t>
            </w:r>
          </w:p>
          <w:p w:rsidR="00245200" w:rsidRPr="00D840A1" w:rsidRDefault="00CD1522" w:rsidP="00F21393">
            <w:pPr>
              <w:snapToGrid w:val="0"/>
              <w:spacing w:before="120" w:after="120" w:line="276" w:lineRule="auto"/>
              <w:rPr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245200" w:rsidRDefault="00245200" w:rsidP="00245200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245200">
              <w:rPr>
                <w:rFonts w:cs="Arial"/>
                <w:b/>
                <w:sz w:val="20"/>
                <w:szCs w:val="20"/>
              </w:rPr>
              <w:t>Capacità di memorizzare e saper esporre in maniera chiara e corretta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4009D3" w:rsidP="004009D3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200" w:rsidRPr="00D840A1" w:rsidRDefault="00245200" w:rsidP="00885AB4">
            <w:pPr>
              <w:numPr>
                <w:ilvl w:val="0"/>
                <w:numId w:val="33"/>
              </w:num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200" w:rsidRPr="00D840A1" w:rsidRDefault="00665A53" w:rsidP="00665A53">
            <w:pPr>
              <w:suppressAutoHyphens w:val="0"/>
              <w:kinsoku w:val="0"/>
              <w:snapToGrid w:val="0"/>
              <w:spacing w:before="120" w:after="120"/>
              <w:jc w:val="center"/>
              <w:rPr>
                <w:rFonts w:eastAsia="Calibri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sym w:font="Symbol" w:char="F0FF"/>
            </w:r>
            <w:r>
              <w:rPr>
                <w:rFonts w:eastAsia="Calibri" w:cs="Arial"/>
                <w:b/>
                <w:bCs/>
                <w:w w:val="105"/>
                <w:sz w:val="20"/>
                <w:szCs w:val="20"/>
              </w:rPr>
              <w:t xml:space="preserve">  </w:t>
            </w:r>
            <w:r w:rsidRPr="00D840A1">
              <w:rPr>
                <w:rFonts w:eastAsia="Calibri" w:cs="Arial"/>
                <w:bCs/>
                <w:w w:val="105"/>
                <w:sz w:val="20"/>
                <w:szCs w:val="20"/>
              </w:rPr>
              <w:t>non</w:t>
            </w:r>
            <w:r>
              <w:rPr>
                <w:rFonts w:eastAsia="Calibri" w:cs="Arial"/>
                <w:bCs/>
                <w:w w:val="105"/>
                <w:sz w:val="20"/>
                <w:szCs w:val="20"/>
              </w:rPr>
              <w:t xml:space="preserve"> adeguata</w:t>
            </w:r>
          </w:p>
        </w:tc>
      </w:tr>
    </w:tbl>
    <w:p w:rsidR="000A6210" w:rsidRDefault="000A6210" w:rsidP="008F4BAE">
      <w:pPr>
        <w:pStyle w:val="Heading2"/>
        <w:pageBreakBefore/>
        <w:numPr>
          <w:ilvl w:val="0"/>
          <w:numId w:val="0"/>
        </w:numPr>
        <w:rPr>
          <w:rFonts w:ascii="Times New Roman" w:hAnsi="Times New Roman"/>
          <w:b w:val="0"/>
          <w:i w:val="0"/>
          <w:iCs w:val="0"/>
          <w:sz w:val="20"/>
          <w:szCs w:val="20"/>
        </w:rPr>
      </w:pPr>
      <w:bookmarkStart w:id="5" w:name="__RefHeading__10_1270352503"/>
      <w:bookmarkStart w:id="6" w:name="__RefHeading__14_1270352503"/>
      <w:bookmarkStart w:id="7" w:name="__RefHeading__16_1270352503"/>
      <w:bookmarkEnd w:id="5"/>
      <w:bookmarkEnd w:id="6"/>
      <w:bookmarkEnd w:id="7"/>
    </w:p>
    <w:tbl>
      <w:tblPr>
        <w:tblStyle w:val="TableGrid"/>
        <w:tblW w:w="10080" w:type="dxa"/>
        <w:tblInd w:w="-1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0A6210" w:rsidRPr="004A7447" w:rsidTr="006371A3">
        <w:tc>
          <w:tcPr>
            <w:tcW w:w="10080" w:type="dxa"/>
            <w:shd w:val="clear" w:color="auto" w:fill="F2F2F2" w:themeFill="background1" w:themeFillShade="F2"/>
          </w:tcPr>
          <w:p w:rsidR="000A6210" w:rsidRPr="00A1608C" w:rsidRDefault="000A6210" w:rsidP="00027ABE">
            <w:pPr>
              <w:suppressAutoHyphens w:val="0"/>
              <w:kinsoku w:val="0"/>
              <w:spacing w:before="120" w:line="360" w:lineRule="auto"/>
              <w:ind w:right="28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608C">
              <w:rPr>
                <w:rFonts w:ascii="Times New Roman" w:hAnsi="Times New Roman"/>
              </w:rPr>
              <w:t>OSSERVAZIONE DI ULTERIORI ASPETTI SIGNIFICATIVI:</w:t>
            </w:r>
          </w:p>
        </w:tc>
      </w:tr>
    </w:tbl>
    <w:p w:rsidR="000A6210" w:rsidRPr="004A7447" w:rsidRDefault="000A6210" w:rsidP="000A6210">
      <w:pPr>
        <w:rPr>
          <w:lang w:val="x-none"/>
        </w:rPr>
      </w:pPr>
    </w:p>
    <w:tbl>
      <w:tblPr>
        <w:tblStyle w:val="TableGrid"/>
        <w:tblW w:w="10080" w:type="dxa"/>
        <w:tblInd w:w="-1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0A6210" w:rsidRPr="00A43A19" w:rsidTr="006371A3">
        <w:tc>
          <w:tcPr>
            <w:tcW w:w="10080" w:type="dxa"/>
            <w:shd w:val="clear" w:color="auto" w:fill="F2F2F2" w:themeFill="background1" w:themeFillShade="F2"/>
          </w:tcPr>
          <w:p w:rsidR="000A6210" w:rsidRPr="00A43A19" w:rsidRDefault="000A6210" w:rsidP="004A7447">
            <w:p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43A19">
              <w:rPr>
                <w:rFonts w:ascii="Times New Roman" w:hAnsi="Times New Roman"/>
                <w:sz w:val="22"/>
                <w:szCs w:val="22"/>
              </w:rPr>
              <w:t>MOTIVAZIONE</w:t>
            </w:r>
          </w:p>
        </w:tc>
      </w:tr>
    </w:tbl>
    <w:p w:rsidR="000A6210" w:rsidRPr="00497776" w:rsidRDefault="000A6210" w:rsidP="000A6210">
      <w:pPr>
        <w:rPr>
          <w:sz w:val="10"/>
          <w:szCs w:val="10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1440"/>
        <w:gridCol w:w="1350"/>
        <w:gridCol w:w="1350"/>
        <w:gridCol w:w="1353"/>
      </w:tblGrid>
      <w:tr w:rsidR="000A6210" w:rsidRPr="00A43A19" w:rsidTr="000A6210">
        <w:tc>
          <w:tcPr>
            <w:tcW w:w="4135" w:type="dxa"/>
            <w:vAlign w:val="center"/>
          </w:tcPr>
          <w:p w:rsidR="000A6210" w:rsidRPr="00A43A19" w:rsidRDefault="000A6210" w:rsidP="000A6210">
            <w:pPr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44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  <w:r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35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  <w:r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5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  <w:r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353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  <w:r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0A6210" w:rsidRPr="00A43A19" w:rsidTr="000A6210">
        <w:tc>
          <w:tcPr>
            <w:tcW w:w="4135" w:type="dxa"/>
            <w:vAlign w:val="center"/>
          </w:tcPr>
          <w:p w:rsidR="000A6210" w:rsidRPr="00A43A19" w:rsidRDefault="000A6210" w:rsidP="000A6210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3A19">
              <w:rPr>
                <w:rFonts w:ascii="Times New Roman" w:hAnsi="Times New Roman"/>
                <w:spacing w:val="2"/>
                <w:sz w:val="20"/>
                <w:szCs w:val="20"/>
              </w:rPr>
              <w:t>Partecipazione al dialogo educativo e alle attività didattiche</w:t>
            </w:r>
          </w:p>
        </w:tc>
        <w:tc>
          <w:tcPr>
            <w:tcW w:w="144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bCs/>
                <w:w w:val="105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bCs/>
                <w:w w:val="105"/>
                <w:sz w:val="20"/>
                <w:szCs w:val="20"/>
              </w:rPr>
            </w:pPr>
          </w:p>
        </w:tc>
      </w:tr>
      <w:tr w:rsidR="000A6210" w:rsidRPr="00A43A19" w:rsidTr="000A6210">
        <w:tc>
          <w:tcPr>
            <w:tcW w:w="4135" w:type="dxa"/>
            <w:vAlign w:val="center"/>
          </w:tcPr>
          <w:p w:rsidR="000A6210" w:rsidRPr="00A43A19" w:rsidRDefault="000A6210" w:rsidP="000A6210">
            <w:pPr>
              <w:rPr>
                <w:rFonts w:ascii="Times New Roman" w:hAnsi="Times New Roman"/>
                <w:lang w:val="x-none"/>
              </w:rPr>
            </w:pPr>
            <w:r w:rsidRPr="00A43A19">
              <w:rPr>
                <w:rFonts w:ascii="Times New Roman" w:hAnsi="Times New Roman"/>
                <w:spacing w:val="2"/>
                <w:sz w:val="20"/>
                <w:szCs w:val="20"/>
              </w:rPr>
              <w:t>Consapevolezza delle proprie difficoltà</w:t>
            </w:r>
          </w:p>
        </w:tc>
        <w:tc>
          <w:tcPr>
            <w:tcW w:w="144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3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</w:tr>
      <w:tr w:rsidR="000A6210" w:rsidRPr="00A43A19" w:rsidTr="000A6210">
        <w:tc>
          <w:tcPr>
            <w:tcW w:w="4135" w:type="dxa"/>
            <w:vAlign w:val="center"/>
          </w:tcPr>
          <w:p w:rsidR="000A6210" w:rsidRPr="00A43A19" w:rsidRDefault="000A6210" w:rsidP="000A6210">
            <w:pPr>
              <w:rPr>
                <w:rFonts w:ascii="Times New Roman" w:hAnsi="Times New Roman"/>
                <w:lang w:val="x-none"/>
              </w:rPr>
            </w:pPr>
            <w:r w:rsidRPr="00A43A19">
              <w:rPr>
                <w:rFonts w:ascii="Times New Roman" w:hAnsi="Times New Roman"/>
                <w:spacing w:val="2"/>
                <w:w w:val="110"/>
                <w:sz w:val="20"/>
                <w:szCs w:val="20"/>
              </w:rPr>
              <w:t>Consapevolezza dei propri punti di forza</w:t>
            </w:r>
          </w:p>
        </w:tc>
        <w:tc>
          <w:tcPr>
            <w:tcW w:w="144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3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</w:tr>
      <w:tr w:rsidR="000A6210" w:rsidRPr="00A43A19" w:rsidTr="000A6210">
        <w:tc>
          <w:tcPr>
            <w:tcW w:w="4135" w:type="dxa"/>
            <w:vAlign w:val="center"/>
          </w:tcPr>
          <w:p w:rsidR="000A6210" w:rsidRPr="00A43A19" w:rsidRDefault="000A6210" w:rsidP="000A6210">
            <w:pPr>
              <w:rPr>
                <w:rFonts w:ascii="Times New Roman" w:hAnsi="Times New Roman"/>
                <w:lang w:val="x-none"/>
              </w:rPr>
            </w:pPr>
            <w:r w:rsidRPr="00A43A19">
              <w:rPr>
                <w:rFonts w:ascii="Times New Roman" w:eastAsia="Calibri" w:hAnsi="Times New Roman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44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3" w:type="dxa"/>
            <w:vAlign w:val="center"/>
          </w:tcPr>
          <w:p w:rsidR="000A6210" w:rsidRPr="00A43A19" w:rsidRDefault="000A6210" w:rsidP="000A6210">
            <w:pPr>
              <w:jc w:val="center"/>
              <w:rPr>
                <w:rFonts w:ascii="Times New Roman" w:hAnsi="Times New Roman"/>
                <w:lang w:val="x-none"/>
              </w:rPr>
            </w:pPr>
          </w:p>
        </w:tc>
      </w:tr>
    </w:tbl>
    <w:p w:rsidR="000A6210" w:rsidRPr="00A43A19" w:rsidRDefault="000A6210" w:rsidP="000A6210">
      <w:pPr>
        <w:rPr>
          <w:lang w:val="x-none"/>
        </w:rPr>
      </w:pPr>
    </w:p>
    <w:p w:rsidR="004A7447" w:rsidRPr="00A43A19" w:rsidRDefault="004A7447" w:rsidP="000A6210">
      <w:pPr>
        <w:rPr>
          <w:lang w:val="x-none"/>
        </w:rPr>
      </w:pPr>
    </w:p>
    <w:tbl>
      <w:tblPr>
        <w:tblStyle w:val="TableGrid"/>
        <w:tblW w:w="10080" w:type="dxa"/>
        <w:tblInd w:w="-1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4A7447" w:rsidRPr="00A43A19" w:rsidTr="006371A3">
        <w:tc>
          <w:tcPr>
            <w:tcW w:w="10080" w:type="dxa"/>
            <w:shd w:val="clear" w:color="auto" w:fill="F2F2F2" w:themeFill="background1" w:themeFillShade="F2"/>
          </w:tcPr>
          <w:p w:rsidR="004A7447" w:rsidRPr="00A43A19" w:rsidRDefault="00A43A19" w:rsidP="004A7447">
            <w:p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43A19">
              <w:rPr>
                <w:rFonts w:ascii="Times New Roman" w:hAnsi="Times New Roman"/>
                <w:bCs/>
                <w:sz w:val="22"/>
                <w:szCs w:val="22"/>
              </w:rPr>
              <w:t>ATTEGGIAMENTI E COMPORTAMENTI RISCONTRABILI A SCUOLA</w:t>
            </w:r>
          </w:p>
        </w:tc>
      </w:tr>
    </w:tbl>
    <w:p w:rsidR="004A7447" w:rsidRPr="00497776" w:rsidRDefault="004A7447" w:rsidP="004A7447">
      <w:pPr>
        <w:rPr>
          <w:sz w:val="10"/>
          <w:szCs w:val="10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1440"/>
        <w:gridCol w:w="1350"/>
        <w:gridCol w:w="1350"/>
        <w:gridCol w:w="1353"/>
      </w:tblGrid>
      <w:tr w:rsidR="004A7447" w:rsidRPr="00A43A19" w:rsidTr="004A7447">
        <w:tc>
          <w:tcPr>
            <w:tcW w:w="4135" w:type="dxa"/>
            <w:vAlign w:val="center"/>
          </w:tcPr>
          <w:p w:rsidR="004A7447" w:rsidRPr="00A43A19" w:rsidRDefault="004A7447" w:rsidP="00497776">
            <w:pPr>
              <w:spacing w:before="40" w:after="40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44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  <w:r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Molto adeguat</w:t>
            </w:r>
            <w:r w:rsidR="007743C6"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o/a</w:t>
            </w:r>
          </w:p>
        </w:tc>
        <w:tc>
          <w:tcPr>
            <w:tcW w:w="135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  <w:r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Adeguat</w:t>
            </w:r>
            <w:r w:rsidR="007743C6"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o/a</w:t>
            </w:r>
          </w:p>
        </w:tc>
        <w:tc>
          <w:tcPr>
            <w:tcW w:w="135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  <w:r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Poco adeguat</w:t>
            </w:r>
            <w:r w:rsidR="007743C6"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o/a</w:t>
            </w:r>
          </w:p>
        </w:tc>
        <w:tc>
          <w:tcPr>
            <w:tcW w:w="1353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  <w:r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Non adeguat</w:t>
            </w:r>
            <w:r w:rsidR="007743C6" w:rsidRPr="00A43A19">
              <w:rPr>
                <w:rFonts w:ascii="Times New Roman" w:hAnsi="Times New Roman"/>
                <w:bCs/>
                <w:w w:val="105"/>
                <w:sz w:val="20"/>
                <w:szCs w:val="20"/>
              </w:rPr>
              <w:t>o/a</w:t>
            </w:r>
          </w:p>
        </w:tc>
      </w:tr>
      <w:tr w:rsidR="004A7447" w:rsidRPr="00A43A19" w:rsidTr="004A7447">
        <w:tc>
          <w:tcPr>
            <w:tcW w:w="4135" w:type="dxa"/>
          </w:tcPr>
          <w:p w:rsidR="004A7447" w:rsidRPr="00A43A19" w:rsidRDefault="004A7447" w:rsidP="00497776">
            <w:pPr>
              <w:spacing w:before="40" w:after="4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3A19">
              <w:rPr>
                <w:rFonts w:ascii="Times New Roman" w:hAnsi="Times New Roman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44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3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</w:tr>
      <w:tr w:rsidR="004A7447" w:rsidRPr="00A43A19" w:rsidTr="004A7447">
        <w:tc>
          <w:tcPr>
            <w:tcW w:w="4135" w:type="dxa"/>
          </w:tcPr>
          <w:p w:rsidR="004A7447" w:rsidRPr="00A43A19" w:rsidRDefault="004A7447" w:rsidP="00497776">
            <w:pPr>
              <w:spacing w:before="40" w:after="4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3A1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Rispetto degli impegni </w:t>
            </w:r>
          </w:p>
        </w:tc>
        <w:tc>
          <w:tcPr>
            <w:tcW w:w="144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3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</w:tr>
      <w:tr w:rsidR="004A7447" w:rsidRPr="00A43A19" w:rsidTr="004A7447">
        <w:tc>
          <w:tcPr>
            <w:tcW w:w="4135" w:type="dxa"/>
          </w:tcPr>
          <w:p w:rsidR="004A7447" w:rsidRPr="00A43A19" w:rsidRDefault="004A7447" w:rsidP="00497776">
            <w:pPr>
              <w:spacing w:before="40" w:after="4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A43A19">
              <w:rPr>
                <w:rFonts w:ascii="Times New Roman" w:hAnsi="Times New Roman"/>
                <w:spacing w:val="2"/>
                <w:sz w:val="20"/>
                <w:szCs w:val="20"/>
              </w:rPr>
              <w:t>Accettazione consapevole degli strumenti compensativi, delle misure dispensative e dell’aiuto del docente</w:t>
            </w:r>
          </w:p>
        </w:tc>
        <w:tc>
          <w:tcPr>
            <w:tcW w:w="144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  <w:tc>
          <w:tcPr>
            <w:tcW w:w="1353" w:type="dxa"/>
            <w:vAlign w:val="center"/>
          </w:tcPr>
          <w:p w:rsidR="004A7447" w:rsidRPr="00A43A19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lang w:val="x-none"/>
              </w:rPr>
            </w:pPr>
          </w:p>
        </w:tc>
      </w:tr>
      <w:tr w:rsidR="004A7447" w:rsidRPr="00F92A0C" w:rsidTr="004A7447">
        <w:tc>
          <w:tcPr>
            <w:tcW w:w="4135" w:type="dxa"/>
          </w:tcPr>
          <w:p w:rsidR="004A7447" w:rsidRPr="00F92A0C" w:rsidRDefault="004A7447" w:rsidP="00497776">
            <w:pPr>
              <w:spacing w:before="40" w:after="4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92A0C">
              <w:rPr>
                <w:rFonts w:ascii="Times New Roman" w:hAnsi="Times New Roman"/>
                <w:spacing w:val="2"/>
                <w:sz w:val="20"/>
                <w:szCs w:val="20"/>
              </w:rPr>
              <w:t xml:space="preserve">Autonomia nel lavoro </w:t>
            </w:r>
          </w:p>
        </w:tc>
        <w:tc>
          <w:tcPr>
            <w:tcW w:w="1440" w:type="dxa"/>
            <w:vAlign w:val="center"/>
          </w:tcPr>
          <w:p w:rsidR="004A7447" w:rsidRPr="00F92A0C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4A7447" w:rsidRPr="00F92A0C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  <w:vAlign w:val="center"/>
          </w:tcPr>
          <w:p w:rsidR="004A7447" w:rsidRPr="00F92A0C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1353" w:type="dxa"/>
            <w:vAlign w:val="center"/>
          </w:tcPr>
          <w:p w:rsidR="004A7447" w:rsidRPr="00F92A0C" w:rsidRDefault="004A7447" w:rsidP="00497776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</w:tbl>
    <w:p w:rsidR="004A7447" w:rsidRPr="00F92A0C" w:rsidRDefault="004A7447" w:rsidP="00497776">
      <w:pPr>
        <w:spacing w:before="40" w:after="40"/>
        <w:rPr>
          <w:sz w:val="20"/>
          <w:szCs w:val="20"/>
          <w:lang w:val="x-none"/>
        </w:rPr>
      </w:pPr>
    </w:p>
    <w:p w:rsidR="00A43A19" w:rsidRPr="00F92A0C" w:rsidRDefault="00A43A19" w:rsidP="00A43A19">
      <w:pPr>
        <w:rPr>
          <w:sz w:val="20"/>
          <w:szCs w:val="20"/>
          <w:lang w:val="x-none"/>
        </w:rPr>
      </w:pPr>
    </w:p>
    <w:tbl>
      <w:tblPr>
        <w:tblStyle w:val="TableGrid"/>
        <w:tblW w:w="10080" w:type="dxa"/>
        <w:tblInd w:w="-1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A43A19" w:rsidRPr="00F92A0C" w:rsidTr="006371A3">
        <w:tc>
          <w:tcPr>
            <w:tcW w:w="10080" w:type="dxa"/>
            <w:shd w:val="clear" w:color="auto" w:fill="F2F2F2" w:themeFill="background1" w:themeFillShade="F2"/>
          </w:tcPr>
          <w:p w:rsidR="00A43A19" w:rsidRPr="00F92A0C" w:rsidRDefault="00A43A19" w:rsidP="005054BC">
            <w:p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2A0C">
              <w:rPr>
                <w:rFonts w:ascii="Times New Roman" w:hAnsi="Times New Roman"/>
                <w:bCs/>
                <w:sz w:val="20"/>
                <w:szCs w:val="20"/>
              </w:rPr>
              <w:t>STRATEGIE UTILIZZATE DALL’ALUNNO NELLO STUDIO</w:t>
            </w:r>
          </w:p>
        </w:tc>
      </w:tr>
    </w:tbl>
    <w:p w:rsidR="00A43A19" w:rsidRPr="00497776" w:rsidRDefault="00A43A19" w:rsidP="00A43A19">
      <w:pPr>
        <w:rPr>
          <w:sz w:val="10"/>
          <w:szCs w:val="10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1350"/>
        <w:gridCol w:w="1353"/>
      </w:tblGrid>
      <w:tr w:rsidR="00E47792" w:rsidRPr="00F92A0C" w:rsidTr="00E47792">
        <w:tc>
          <w:tcPr>
            <w:tcW w:w="6925" w:type="dxa"/>
            <w:vAlign w:val="center"/>
          </w:tcPr>
          <w:p w:rsidR="00E47792" w:rsidRPr="00F92A0C" w:rsidRDefault="00E47792" w:rsidP="00497776">
            <w:pPr>
              <w:pStyle w:val="Paragrafoelenco1"/>
              <w:snapToGrid w:val="0"/>
              <w:spacing w:before="80" w:after="80" w:line="240" w:lineRule="auto"/>
              <w:ind w:left="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47792" w:rsidRPr="00F92A0C" w:rsidRDefault="00E47792" w:rsidP="00497776">
            <w:pPr>
              <w:spacing w:before="80" w:after="80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F92A0C">
              <w:rPr>
                <w:rFonts w:ascii="Times New Roman" w:eastAsia="Calibri" w:hAnsi="Times New Roman"/>
                <w:spacing w:val="2"/>
                <w:sz w:val="20"/>
                <w:szCs w:val="20"/>
              </w:rPr>
              <w:t>Efficace</w:t>
            </w:r>
          </w:p>
        </w:tc>
        <w:tc>
          <w:tcPr>
            <w:tcW w:w="1353" w:type="dxa"/>
            <w:vAlign w:val="center"/>
          </w:tcPr>
          <w:p w:rsidR="00E47792" w:rsidRPr="00F92A0C" w:rsidRDefault="00E47792" w:rsidP="00497776">
            <w:pPr>
              <w:spacing w:before="80" w:after="80"/>
              <w:jc w:val="center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 w:rsidRPr="00F92A0C">
              <w:rPr>
                <w:rFonts w:ascii="Times New Roman" w:eastAsia="Calibri" w:hAnsi="Times New Roman"/>
                <w:spacing w:val="2"/>
                <w:sz w:val="20"/>
                <w:szCs w:val="20"/>
              </w:rPr>
              <w:t>Da potenziare</w:t>
            </w:r>
          </w:p>
        </w:tc>
      </w:tr>
      <w:tr w:rsidR="00E47792" w:rsidRPr="00F92A0C" w:rsidTr="00E47792">
        <w:tc>
          <w:tcPr>
            <w:tcW w:w="6925" w:type="dxa"/>
            <w:vAlign w:val="center"/>
          </w:tcPr>
          <w:p w:rsidR="00E47792" w:rsidRPr="00F92A0C" w:rsidRDefault="00E47792" w:rsidP="00497776">
            <w:pPr>
              <w:pStyle w:val="Paragrafoelenco1"/>
              <w:snapToGrid w:val="0"/>
              <w:spacing w:before="80" w:after="8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Sottolinea, identifica parole chiave</w:t>
            </w:r>
            <w:r w:rsidR="003508CC"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</w:t>
            </w:r>
            <w:r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…</w:t>
            </w:r>
          </w:p>
        </w:tc>
        <w:tc>
          <w:tcPr>
            <w:tcW w:w="1350" w:type="dxa"/>
            <w:vAlign w:val="center"/>
          </w:tcPr>
          <w:p w:rsidR="00E47792" w:rsidRPr="00F92A0C" w:rsidRDefault="00E47792" w:rsidP="0049777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1353" w:type="dxa"/>
            <w:vAlign w:val="center"/>
          </w:tcPr>
          <w:p w:rsidR="00E47792" w:rsidRPr="00F92A0C" w:rsidRDefault="00E47792" w:rsidP="0049777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E47792" w:rsidRPr="00F92A0C" w:rsidTr="00E47792">
        <w:tc>
          <w:tcPr>
            <w:tcW w:w="6925" w:type="dxa"/>
            <w:vAlign w:val="center"/>
          </w:tcPr>
          <w:p w:rsidR="00E47792" w:rsidRPr="00F92A0C" w:rsidRDefault="00E47792" w:rsidP="00497776">
            <w:pPr>
              <w:pStyle w:val="Paragrafoelenco1"/>
              <w:snapToGrid w:val="0"/>
              <w:spacing w:before="80" w:after="8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Legge/costruisce schemi, mappe o diagrammi</w:t>
            </w:r>
          </w:p>
        </w:tc>
        <w:tc>
          <w:tcPr>
            <w:tcW w:w="1350" w:type="dxa"/>
            <w:vAlign w:val="center"/>
          </w:tcPr>
          <w:p w:rsidR="00E47792" w:rsidRPr="00F92A0C" w:rsidRDefault="00E47792" w:rsidP="0049777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1353" w:type="dxa"/>
            <w:vAlign w:val="center"/>
          </w:tcPr>
          <w:p w:rsidR="00E47792" w:rsidRPr="00F92A0C" w:rsidRDefault="00E47792" w:rsidP="0049777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E47792" w:rsidRPr="00F92A0C" w:rsidTr="00E47792">
        <w:tc>
          <w:tcPr>
            <w:tcW w:w="6925" w:type="dxa"/>
            <w:vAlign w:val="center"/>
          </w:tcPr>
          <w:p w:rsidR="00E47792" w:rsidRPr="00F92A0C" w:rsidRDefault="00E47792" w:rsidP="00497776">
            <w:pPr>
              <w:pStyle w:val="Paragrafoelenco1"/>
              <w:snapToGrid w:val="0"/>
              <w:spacing w:before="80" w:after="8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Utilizza strumenti informatici (computer, </w:t>
            </w:r>
            <w:r w:rsidR="001D090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tablet, </w:t>
            </w:r>
            <w:r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correttore ortografico</w:t>
            </w:r>
            <w:r w:rsidR="003508CC"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</w:t>
            </w:r>
            <w:r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1D090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ecc.</w:t>
            </w:r>
            <w:r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E47792" w:rsidRPr="00F92A0C" w:rsidRDefault="00E47792" w:rsidP="0049777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1353" w:type="dxa"/>
            <w:vAlign w:val="center"/>
          </w:tcPr>
          <w:p w:rsidR="00E47792" w:rsidRPr="00F92A0C" w:rsidRDefault="00E47792" w:rsidP="0049777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  <w:tr w:rsidR="00E47792" w:rsidRPr="00F92A0C" w:rsidTr="00E47792">
        <w:tc>
          <w:tcPr>
            <w:tcW w:w="6925" w:type="dxa"/>
            <w:vAlign w:val="center"/>
          </w:tcPr>
          <w:p w:rsidR="00E47792" w:rsidRPr="00F92A0C" w:rsidRDefault="00E47792" w:rsidP="00497776">
            <w:pPr>
              <w:pStyle w:val="Paragrafoelenco1"/>
              <w:snapToGrid w:val="0"/>
              <w:spacing w:before="80" w:after="8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Usa strategie di memorizzazione (immagini, colori, riquadrature</w:t>
            </w:r>
            <w:r w:rsidR="003508CC"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</w:t>
            </w:r>
            <w:r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1D090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ecc.</w:t>
            </w:r>
            <w:r w:rsidRPr="00F92A0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E47792" w:rsidRPr="00F92A0C" w:rsidRDefault="00E47792" w:rsidP="0049777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  <w:tc>
          <w:tcPr>
            <w:tcW w:w="1353" w:type="dxa"/>
            <w:vAlign w:val="center"/>
          </w:tcPr>
          <w:p w:rsidR="00E47792" w:rsidRPr="00F92A0C" w:rsidRDefault="00E47792" w:rsidP="00497776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</w:p>
        </w:tc>
      </w:tr>
    </w:tbl>
    <w:p w:rsidR="00486A53" w:rsidRPr="00F92A0C" w:rsidRDefault="00486A53" w:rsidP="00486A53">
      <w:pPr>
        <w:rPr>
          <w:sz w:val="20"/>
          <w:szCs w:val="20"/>
          <w:lang w:val="x-none"/>
        </w:rPr>
      </w:pPr>
    </w:p>
    <w:p w:rsidR="00486A53" w:rsidRPr="00F92A0C" w:rsidRDefault="00486A53" w:rsidP="00486A53">
      <w:pPr>
        <w:tabs>
          <w:tab w:val="left" w:pos="1600"/>
        </w:tabs>
        <w:rPr>
          <w:sz w:val="20"/>
          <w:szCs w:val="20"/>
          <w:lang w:val="x-none"/>
        </w:rPr>
      </w:pPr>
      <w:r w:rsidRPr="00F92A0C">
        <w:rPr>
          <w:sz w:val="20"/>
          <w:szCs w:val="20"/>
          <w:lang w:val="x-none"/>
        </w:rPr>
        <w:tab/>
      </w:r>
    </w:p>
    <w:p w:rsidR="00486A53" w:rsidRPr="00F92A0C" w:rsidRDefault="00486A53" w:rsidP="00486A53">
      <w:pPr>
        <w:tabs>
          <w:tab w:val="left" w:pos="1600"/>
        </w:tabs>
        <w:rPr>
          <w:sz w:val="20"/>
          <w:szCs w:val="20"/>
          <w:lang w:val="x-none"/>
        </w:rPr>
      </w:pPr>
    </w:p>
    <w:tbl>
      <w:tblPr>
        <w:tblStyle w:val="TableGrid"/>
        <w:tblW w:w="10080" w:type="dxa"/>
        <w:tblInd w:w="-1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486A53" w:rsidRPr="00F92A0C" w:rsidTr="006371A3">
        <w:tc>
          <w:tcPr>
            <w:tcW w:w="10080" w:type="dxa"/>
            <w:shd w:val="clear" w:color="auto" w:fill="F2F2F2" w:themeFill="background1" w:themeFillShade="F2"/>
          </w:tcPr>
          <w:p w:rsidR="00486A53" w:rsidRPr="00F92A0C" w:rsidRDefault="00486A53" w:rsidP="005054BC">
            <w:p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2A0C">
              <w:rPr>
                <w:rFonts w:ascii="Times New Roman" w:hAnsi="Times New Roman"/>
                <w:bCs/>
                <w:sz w:val="20"/>
                <w:szCs w:val="20"/>
              </w:rPr>
              <w:t>APPRENDIMENTO DELLE LINGUE STRANIERE</w:t>
            </w:r>
          </w:p>
        </w:tc>
      </w:tr>
    </w:tbl>
    <w:p w:rsidR="00486A53" w:rsidRPr="00497776" w:rsidRDefault="00486A53" w:rsidP="00486A53">
      <w:pPr>
        <w:tabs>
          <w:tab w:val="left" w:pos="1600"/>
        </w:tabs>
        <w:rPr>
          <w:sz w:val="10"/>
          <w:szCs w:val="10"/>
          <w:lang w:val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A0C" w:rsidRPr="00F92A0C" w:rsidTr="001D0909">
        <w:trPr>
          <w:trHeight w:val="77"/>
        </w:trPr>
        <w:tc>
          <w:tcPr>
            <w:tcW w:w="96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92A0C" w:rsidRPr="00F92A0C" w:rsidRDefault="00F92A0C" w:rsidP="009F5B30">
            <w:pPr>
              <w:numPr>
                <w:ilvl w:val="0"/>
                <w:numId w:val="11"/>
              </w:numPr>
              <w:suppressAutoHyphens w:val="0"/>
              <w:kinsoku w:val="0"/>
              <w:snapToGrid w:val="0"/>
              <w:spacing w:before="120" w:after="120"/>
              <w:rPr>
                <w:rFonts w:ascii="Times New Roman" w:hAnsi="Times New Roman"/>
                <w:iCs/>
                <w:w w:val="105"/>
                <w:sz w:val="20"/>
                <w:szCs w:val="20"/>
              </w:rPr>
            </w:pPr>
            <w:r w:rsidRPr="00F92A0C">
              <w:rPr>
                <w:rFonts w:ascii="Times New Roman" w:hAnsi="Times New Roman"/>
                <w:iCs/>
                <w:w w:val="105"/>
                <w:sz w:val="20"/>
                <w:szCs w:val="20"/>
              </w:rPr>
              <w:t>Pronuncia difficoltosa</w:t>
            </w:r>
          </w:p>
          <w:p w:rsidR="00F92A0C" w:rsidRPr="00F92A0C" w:rsidRDefault="00F92A0C" w:rsidP="009F5B30">
            <w:pPr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rPr>
                <w:rFonts w:ascii="Times New Roman" w:hAnsi="Times New Roman"/>
                <w:iCs/>
                <w:w w:val="105"/>
                <w:sz w:val="20"/>
                <w:szCs w:val="20"/>
              </w:rPr>
            </w:pPr>
            <w:r w:rsidRPr="00F92A0C">
              <w:rPr>
                <w:rFonts w:ascii="Times New Roman" w:hAnsi="Times New Roman"/>
                <w:iCs/>
                <w:w w:val="105"/>
                <w:sz w:val="20"/>
                <w:szCs w:val="20"/>
              </w:rPr>
              <w:t xml:space="preserve">Difficoltà di acquisizione degli automatismi grammaticali di base </w:t>
            </w:r>
          </w:p>
          <w:p w:rsidR="00F92A0C" w:rsidRPr="00F92A0C" w:rsidRDefault="00F92A0C" w:rsidP="009F5B30">
            <w:pPr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rPr>
                <w:rFonts w:ascii="Times New Roman" w:hAnsi="Times New Roman"/>
                <w:iCs/>
                <w:w w:val="105"/>
                <w:sz w:val="20"/>
                <w:szCs w:val="20"/>
              </w:rPr>
            </w:pPr>
            <w:r w:rsidRPr="00F92A0C">
              <w:rPr>
                <w:rFonts w:ascii="Times New Roman" w:hAnsi="Times New Roman"/>
                <w:iCs/>
                <w:w w:val="105"/>
                <w:sz w:val="20"/>
                <w:szCs w:val="20"/>
              </w:rPr>
              <w:t xml:space="preserve">Difficoltà nella scrittura </w:t>
            </w:r>
          </w:p>
          <w:p w:rsidR="00F92A0C" w:rsidRPr="00F92A0C" w:rsidRDefault="00F92A0C" w:rsidP="009F5B30">
            <w:pPr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rPr>
                <w:rFonts w:ascii="Times New Roman" w:hAnsi="Times New Roman"/>
                <w:iCs/>
                <w:w w:val="105"/>
                <w:sz w:val="20"/>
                <w:szCs w:val="20"/>
              </w:rPr>
            </w:pPr>
            <w:r w:rsidRPr="00F92A0C">
              <w:rPr>
                <w:rFonts w:ascii="Times New Roman" w:hAnsi="Times New Roman"/>
                <w:iCs/>
                <w:w w:val="105"/>
                <w:sz w:val="20"/>
                <w:szCs w:val="20"/>
              </w:rPr>
              <w:t>Difficoltà acquisizione nuovo lessico</w:t>
            </w:r>
          </w:p>
          <w:p w:rsidR="00F92A0C" w:rsidRPr="00F92A0C" w:rsidRDefault="00F92A0C" w:rsidP="009F5B30">
            <w:pPr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rPr>
                <w:rFonts w:ascii="Times New Roman" w:hAnsi="Times New Roman"/>
                <w:iCs/>
                <w:w w:val="105"/>
                <w:sz w:val="20"/>
                <w:szCs w:val="20"/>
              </w:rPr>
            </w:pPr>
            <w:r w:rsidRPr="00F92A0C">
              <w:rPr>
                <w:rFonts w:ascii="Times New Roman" w:hAnsi="Times New Roman"/>
                <w:iCs/>
                <w:w w:val="105"/>
                <w:sz w:val="20"/>
                <w:szCs w:val="20"/>
              </w:rPr>
              <w:t>Notevoli differenze tra comprensione del testo scritto e orale</w:t>
            </w:r>
          </w:p>
          <w:p w:rsidR="00F92A0C" w:rsidRPr="00F92A0C" w:rsidRDefault="00F92A0C" w:rsidP="009F5B30">
            <w:pPr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rPr>
                <w:rFonts w:ascii="Times New Roman" w:hAnsi="Times New Roman"/>
                <w:iCs/>
                <w:w w:val="105"/>
                <w:sz w:val="20"/>
                <w:szCs w:val="20"/>
              </w:rPr>
            </w:pPr>
            <w:r w:rsidRPr="00F92A0C">
              <w:rPr>
                <w:rFonts w:ascii="Times New Roman" w:hAnsi="Times New Roman"/>
                <w:iCs/>
                <w:w w:val="105"/>
                <w:sz w:val="20"/>
                <w:szCs w:val="20"/>
              </w:rPr>
              <w:t>Notevoli differenze tra produzione scritta e orale</w:t>
            </w:r>
          </w:p>
          <w:p w:rsidR="00F92A0C" w:rsidRPr="001D0909" w:rsidRDefault="00F92A0C" w:rsidP="00F92A0C">
            <w:pPr>
              <w:tabs>
                <w:tab w:val="left" w:pos="1600"/>
              </w:tabs>
              <w:spacing w:before="120" w:after="120"/>
              <w:rPr>
                <w:rFonts w:ascii="Times New Roman" w:hAnsi="Times New Roman"/>
                <w:b/>
                <w:iCs/>
                <w:w w:val="105"/>
                <w:sz w:val="20"/>
                <w:szCs w:val="20"/>
              </w:rPr>
            </w:pPr>
            <w:r w:rsidRPr="00F92A0C">
              <w:rPr>
                <w:rFonts w:ascii="Times New Roman" w:hAnsi="Times New Roman"/>
                <w:iCs/>
                <w:w w:val="105"/>
                <w:sz w:val="20"/>
                <w:szCs w:val="20"/>
              </w:rPr>
              <w:lastRenderedPageBreak/>
              <w:t>Altro</w:t>
            </w:r>
            <w:r w:rsidRPr="00F92A0C">
              <w:rPr>
                <w:rFonts w:ascii="Times New Roman" w:hAnsi="Times New Roman"/>
                <w:b/>
                <w:iCs/>
                <w:w w:val="105"/>
                <w:sz w:val="20"/>
                <w:szCs w:val="20"/>
              </w:rPr>
              <w:t>:</w:t>
            </w:r>
            <w:r w:rsidR="00FD0718">
              <w:rPr>
                <w:rFonts w:ascii="Times New Roman" w:hAnsi="Times New Roman"/>
                <w:b/>
                <w:iCs/>
                <w:w w:val="105"/>
                <w:sz w:val="20"/>
                <w:szCs w:val="20"/>
              </w:rPr>
              <w:t xml:space="preserve"> </w:t>
            </w:r>
            <w:r w:rsidRPr="00F92A0C">
              <w:rPr>
                <w:rFonts w:ascii="Times New Roman" w:hAnsi="Times New Roman"/>
                <w:b/>
                <w:iCs/>
                <w:w w:val="105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F92A0C" w:rsidRPr="00F92A0C" w:rsidRDefault="00F92A0C" w:rsidP="00F92A0C">
      <w:pPr>
        <w:tabs>
          <w:tab w:val="left" w:pos="1600"/>
        </w:tabs>
        <w:spacing w:before="120" w:after="120"/>
        <w:rPr>
          <w:sz w:val="20"/>
          <w:szCs w:val="20"/>
          <w:lang w:val="x-none"/>
        </w:rPr>
      </w:pPr>
    </w:p>
    <w:tbl>
      <w:tblPr>
        <w:tblStyle w:val="TableGrid"/>
        <w:tblW w:w="10080" w:type="dxa"/>
        <w:tblInd w:w="-1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F92A0C" w:rsidRPr="00F92A0C" w:rsidTr="006371A3">
        <w:tc>
          <w:tcPr>
            <w:tcW w:w="10080" w:type="dxa"/>
            <w:shd w:val="clear" w:color="auto" w:fill="F2F2F2" w:themeFill="background1" w:themeFillShade="F2"/>
          </w:tcPr>
          <w:p w:rsidR="00F92A0C" w:rsidRPr="00F92A0C" w:rsidRDefault="00F92A0C" w:rsidP="005054BC">
            <w:p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2A0C">
              <w:rPr>
                <w:rFonts w:ascii="Times New Roman" w:hAnsi="Times New Roman"/>
                <w:bCs/>
                <w:sz w:val="20"/>
                <w:szCs w:val="20"/>
              </w:rPr>
              <w:t>ALTRE INFORMAZIONI</w:t>
            </w:r>
          </w:p>
        </w:tc>
      </w:tr>
    </w:tbl>
    <w:p w:rsidR="00F92A0C" w:rsidRPr="00F92A0C" w:rsidRDefault="00F92A0C" w:rsidP="00F92A0C">
      <w:pPr>
        <w:tabs>
          <w:tab w:val="left" w:pos="1600"/>
        </w:tabs>
        <w:spacing w:before="120" w:after="120"/>
        <w:rPr>
          <w:sz w:val="20"/>
          <w:szCs w:val="20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2A0C" w:rsidRPr="00F92A0C" w:rsidTr="00F06E68">
        <w:tc>
          <w:tcPr>
            <w:tcW w:w="9628" w:type="dxa"/>
          </w:tcPr>
          <w:p w:rsidR="00F92A0C" w:rsidRDefault="00F92A0C" w:rsidP="00F92A0C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it-IT"/>
              </w:rPr>
            </w:pPr>
            <w:r w:rsidRPr="00F92A0C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it-IT"/>
              </w:rPr>
              <w:t>Interessi, difficoltà, attività in cui si sente capace, punti di forza, aspettative, richieste.</w:t>
            </w:r>
          </w:p>
          <w:p w:rsidR="00F92A0C" w:rsidRPr="00F92A0C" w:rsidRDefault="00F92A0C" w:rsidP="00F92A0C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it-IT"/>
              </w:rPr>
            </w:pPr>
          </w:p>
          <w:p w:rsidR="00F92A0C" w:rsidRPr="00F92A0C" w:rsidRDefault="00F92A0C" w:rsidP="001D0909">
            <w:pPr>
              <w:pStyle w:val="Paragrafoelenco1"/>
              <w:spacing w:before="120" w:after="120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92A0C"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>…….</w:t>
            </w:r>
            <w:r w:rsidRPr="00F92A0C"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  <w:p w:rsidR="00F92A0C" w:rsidRPr="00F92A0C" w:rsidRDefault="00F92A0C" w:rsidP="001D0909">
            <w:pPr>
              <w:pStyle w:val="Paragrafoelenco1"/>
              <w:spacing w:before="120" w:after="120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F92A0C"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  <w:t>…………………………………………………………………………………………………..</w:t>
            </w:r>
          </w:p>
          <w:p w:rsidR="00F92A0C" w:rsidRPr="00F92A0C" w:rsidRDefault="00F92A0C" w:rsidP="00F92A0C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Times New Roman" w:hAnsi="Times New Roman" w:cs="Times New Roman"/>
                <w:b/>
                <w:spacing w:val="2"/>
                <w:w w:val="110"/>
                <w:sz w:val="20"/>
                <w:szCs w:val="20"/>
              </w:rPr>
            </w:pPr>
          </w:p>
        </w:tc>
      </w:tr>
    </w:tbl>
    <w:p w:rsidR="000D54B3" w:rsidRPr="00D840A1" w:rsidRDefault="000D54B3" w:rsidP="00F22AB6">
      <w:pPr>
        <w:suppressAutoHyphens w:val="0"/>
        <w:kinsoku w:val="0"/>
        <w:rPr>
          <w:rFonts w:ascii="Arial" w:hAnsi="Arial" w:cs="Arial"/>
          <w:b/>
          <w:bCs/>
          <w:w w:val="105"/>
          <w:sz w:val="20"/>
          <w:szCs w:val="20"/>
          <w:lang w:eastAsia="it-IT"/>
        </w:rPr>
      </w:pPr>
    </w:p>
    <w:p w:rsidR="00A1608C" w:rsidRDefault="00A1608C">
      <w:r>
        <w:br w:type="page"/>
      </w:r>
    </w:p>
    <w:tbl>
      <w:tblPr>
        <w:tblStyle w:val="TableGrid"/>
        <w:tblW w:w="10080" w:type="dxa"/>
        <w:tblInd w:w="-1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7359FD" w:rsidRPr="00F92A0C" w:rsidTr="00A1608C">
        <w:trPr>
          <w:trHeight w:val="413"/>
        </w:trPr>
        <w:tc>
          <w:tcPr>
            <w:tcW w:w="10080" w:type="dxa"/>
            <w:shd w:val="clear" w:color="auto" w:fill="F2F2F2" w:themeFill="background1" w:themeFillShade="F2"/>
          </w:tcPr>
          <w:p w:rsidR="007359FD" w:rsidRDefault="007359FD" w:rsidP="005054BC">
            <w:p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59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INDIVIDUAZIONE DI </w:t>
            </w:r>
            <w:r w:rsidR="00027ABE" w:rsidRPr="007359FD">
              <w:rPr>
                <w:rFonts w:ascii="Times New Roman" w:hAnsi="Times New Roman"/>
                <w:bCs/>
                <w:sz w:val="20"/>
                <w:szCs w:val="20"/>
              </w:rPr>
              <w:t>EVENTUALI MODIFICHE</w:t>
            </w:r>
            <w:r w:rsidRPr="007359FD">
              <w:rPr>
                <w:rFonts w:ascii="Times New Roman" w:hAnsi="Times New Roman"/>
                <w:bCs/>
                <w:sz w:val="20"/>
                <w:szCs w:val="20"/>
              </w:rPr>
              <w:t xml:space="preserve"> DEGLI OBIETTIVI SPECIFICI DI APPRENDIMENTO PREVISTI DAI PIANI DI STUDIO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359FD" w:rsidRPr="007359FD" w:rsidRDefault="007359FD" w:rsidP="005054BC">
            <w:p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59FD">
              <w:rPr>
                <w:rFonts w:ascii="Times New Roman" w:hAnsi="Times New Roman"/>
                <w:bCs/>
                <w:sz w:val="20"/>
                <w:szCs w:val="20"/>
              </w:rPr>
              <w:t>(Quanto elencato non costituisce in alcun modo una riduzione rispetto agli obiettivi minimi fissati per la classe)</w:t>
            </w:r>
          </w:p>
        </w:tc>
      </w:tr>
    </w:tbl>
    <w:p w:rsidR="00F22AB6" w:rsidRDefault="00F22AB6" w:rsidP="00F22AB6">
      <w:pPr>
        <w:suppressAutoHyphens w:val="0"/>
        <w:kinsoku w:val="0"/>
        <w:rPr>
          <w:rFonts w:ascii="Arial" w:hAnsi="Arial" w:cs="Arial"/>
          <w:b/>
          <w:bCs/>
          <w:w w:val="105"/>
          <w:sz w:val="20"/>
          <w:szCs w:val="20"/>
          <w:lang w:eastAsia="it-IT"/>
        </w:rPr>
      </w:pPr>
    </w:p>
    <w:p w:rsidR="007359FD" w:rsidRPr="00D840A1" w:rsidRDefault="007359FD" w:rsidP="00F22AB6">
      <w:pPr>
        <w:suppressAutoHyphens w:val="0"/>
        <w:kinsoku w:val="0"/>
        <w:rPr>
          <w:rFonts w:ascii="Arial" w:hAnsi="Arial" w:cs="Arial"/>
          <w:b/>
          <w:bCs/>
          <w:w w:val="105"/>
          <w:sz w:val="20"/>
          <w:szCs w:val="20"/>
          <w:lang w:eastAsia="it-IT"/>
        </w:rPr>
      </w:pPr>
    </w:p>
    <w:p w:rsidR="00F22AB6" w:rsidRPr="00D840A1" w:rsidRDefault="00F22AB6" w:rsidP="00F22AB6">
      <w:pPr>
        <w:suppressAutoHyphens w:val="0"/>
        <w:autoSpaceDE w:val="0"/>
        <w:ind w:left="568"/>
        <w:rPr>
          <w:rFonts w:eastAsia="Calibri" w:cs="Arial"/>
          <w:bCs/>
          <w:i/>
          <w:sz w:val="20"/>
          <w:szCs w:val="20"/>
        </w:rPr>
      </w:pPr>
      <w:r w:rsidRPr="00D840A1">
        <w:rPr>
          <w:rFonts w:eastAsia="Calibri" w:cs="Arial"/>
          <w:bCs/>
          <w:i/>
          <w:sz w:val="20"/>
          <w:szCs w:val="20"/>
        </w:rPr>
        <w:t xml:space="preserve">  </w:t>
      </w:r>
    </w:p>
    <w:p w:rsidR="00F22AB6" w:rsidRPr="00D840A1" w:rsidRDefault="00F22AB6" w:rsidP="00F22AB6">
      <w:pPr>
        <w:suppressAutoHyphens w:val="0"/>
        <w:autoSpaceDE w:val="0"/>
        <w:rPr>
          <w:rFonts w:eastAsia="Calibri" w:cs="Arial"/>
          <w:sz w:val="20"/>
          <w:szCs w:val="20"/>
        </w:rPr>
      </w:pPr>
      <w:r w:rsidRPr="00D840A1">
        <w:rPr>
          <w:rFonts w:eastAsia="Calibri" w:cs="Arial"/>
          <w:iCs/>
          <w:sz w:val="20"/>
          <w:szCs w:val="20"/>
        </w:rPr>
        <w:t>(disciplina o ambito disciplinare)</w:t>
      </w:r>
      <w:r w:rsidRPr="00D840A1">
        <w:rPr>
          <w:rFonts w:eastAsia="Calibri" w:cs="Arial"/>
          <w:sz w:val="20"/>
          <w:szCs w:val="20"/>
        </w:rPr>
        <w:t>:</w:t>
      </w:r>
      <w:r w:rsidR="005340FA">
        <w:rPr>
          <w:rFonts w:eastAsia="Calibri" w:cs="Arial"/>
          <w:sz w:val="20"/>
          <w:szCs w:val="20"/>
        </w:rPr>
        <w:t xml:space="preserve"> </w:t>
      </w:r>
      <w:r w:rsidRPr="00D840A1">
        <w:rPr>
          <w:rFonts w:eastAsia="Calibri" w:cs="Arial"/>
          <w:sz w:val="20"/>
          <w:szCs w:val="20"/>
        </w:rPr>
        <w:t>………………………………………………………………</w:t>
      </w:r>
      <w:r w:rsidR="005340FA">
        <w:rPr>
          <w:rFonts w:eastAsia="Calibri" w:cs="Arial"/>
          <w:sz w:val="20"/>
          <w:szCs w:val="20"/>
        </w:rPr>
        <w:t>……………………….…</w:t>
      </w:r>
    </w:p>
    <w:p w:rsidR="00F22AB6" w:rsidRPr="00D840A1" w:rsidRDefault="00F22AB6" w:rsidP="00F22AB6">
      <w:pPr>
        <w:suppressAutoHyphens w:val="0"/>
        <w:autoSpaceDE w:val="0"/>
        <w:rPr>
          <w:rFonts w:eastAsia="Calibri" w:cs="Arial"/>
          <w:sz w:val="20"/>
          <w:szCs w:val="20"/>
        </w:rPr>
      </w:pPr>
      <w:r w:rsidRPr="00D840A1">
        <w:rPr>
          <w:rFonts w:eastAsia="Calibri" w:cs="Arial"/>
          <w:sz w:val="20"/>
          <w:szCs w:val="20"/>
        </w:rPr>
        <w:t>…………………………………………………</w:t>
      </w:r>
      <w:r w:rsidR="005340FA" w:rsidRPr="00D840A1">
        <w:rPr>
          <w:rFonts w:eastAsia="Calibri" w:cs="Arial"/>
          <w:sz w:val="20"/>
          <w:szCs w:val="20"/>
        </w:rPr>
        <w:t>………………………………………………………………</w:t>
      </w:r>
      <w:r w:rsidR="005340FA">
        <w:rPr>
          <w:rFonts w:eastAsia="Calibri" w:cs="Arial"/>
          <w:sz w:val="20"/>
          <w:szCs w:val="20"/>
        </w:rPr>
        <w:t>………………………</w:t>
      </w:r>
      <w:r w:rsidR="005340FA" w:rsidRPr="00D840A1">
        <w:rPr>
          <w:rFonts w:eastAsia="Calibri" w:cs="Arial"/>
          <w:sz w:val="20"/>
          <w:szCs w:val="20"/>
        </w:rPr>
        <w:t>………………………………………………………………</w:t>
      </w:r>
      <w:r w:rsidR="005340FA">
        <w:rPr>
          <w:rFonts w:eastAsia="Calibri" w:cs="Arial"/>
          <w:sz w:val="20"/>
          <w:szCs w:val="20"/>
        </w:rPr>
        <w:t>………………………</w:t>
      </w:r>
      <w:r w:rsidR="005340FA" w:rsidRPr="00D840A1">
        <w:rPr>
          <w:rFonts w:eastAsia="Calibri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340FA">
        <w:rPr>
          <w:rFonts w:eastAsia="Calibri" w:cs="Arial"/>
          <w:sz w:val="20"/>
          <w:szCs w:val="20"/>
        </w:rPr>
        <w:t>………………………</w:t>
      </w:r>
      <w:r w:rsidR="005340FA" w:rsidRPr="00D840A1">
        <w:rPr>
          <w:rFonts w:eastAsia="Calibri" w:cs="Arial"/>
          <w:sz w:val="20"/>
          <w:szCs w:val="20"/>
        </w:rPr>
        <w:t>……</w:t>
      </w:r>
      <w:r w:rsidR="005340FA">
        <w:rPr>
          <w:rFonts w:eastAsia="Calibri" w:cs="Arial"/>
          <w:sz w:val="20"/>
          <w:szCs w:val="20"/>
        </w:rPr>
        <w:t>……</w:t>
      </w:r>
    </w:p>
    <w:p w:rsidR="00F22AB6" w:rsidRPr="00D840A1" w:rsidRDefault="00F22AB6" w:rsidP="00F22AB6">
      <w:pPr>
        <w:suppressAutoHyphens w:val="0"/>
        <w:autoSpaceDE w:val="0"/>
        <w:rPr>
          <w:rFonts w:eastAsia="Calibri" w:cs="Arial"/>
          <w:sz w:val="20"/>
          <w:szCs w:val="20"/>
        </w:rPr>
      </w:pPr>
    </w:p>
    <w:p w:rsidR="005340FA" w:rsidRPr="00D840A1" w:rsidRDefault="005340FA" w:rsidP="005340FA">
      <w:pPr>
        <w:suppressAutoHyphens w:val="0"/>
        <w:autoSpaceDE w:val="0"/>
        <w:rPr>
          <w:rFonts w:eastAsia="Calibri" w:cs="Arial"/>
          <w:sz w:val="20"/>
          <w:szCs w:val="20"/>
        </w:rPr>
      </w:pPr>
      <w:r w:rsidRPr="00D840A1">
        <w:rPr>
          <w:rFonts w:eastAsia="Calibri" w:cs="Arial"/>
          <w:iCs/>
          <w:sz w:val="20"/>
          <w:szCs w:val="20"/>
        </w:rPr>
        <w:t>(disciplina o ambito disciplinare)</w:t>
      </w:r>
      <w:r w:rsidRPr="00D840A1">
        <w:rPr>
          <w:rFonts w:eastAsia="Calibri" w:cs="Arial"/>
          <w:sz w:val="20"/>
          <w:szCs w:val="20"/>
        </w:rPr>
        <w:t>:</w:t>
      </w:r>
      <w:r>
        <w:rPr>
          <w:rFonts w:eastAsia="Calibri" w:cs="Arial"/>
          <w:sz w:val="20"/>
          <w:szCs w:val="20"/>
        </w:rPr>
        <w:t xml:space="preserve"> </w:t>
      </w:r>
      <w:r w:rsidRPr="00D840A1">
        <w:rPr>
          <w:rFonts w:eastAsia="Calibri" w:cs="Arial"/>
          <w:sz w:val="20"/>
          <w:szCs w:val="20"/>
        </w:rPr>
        <w:t>………………………………………………………………</w:t>
      </w:r>
      <w:r>
        <w:rPr>
          <w:rFonts w:eastAsia="Calibri" w:cs="Arial"/>
          <w:sz w:val="20"/>
          <w:szCs w:val="20"/>
        </w:rPr>
        <w:t>……………………….…</w:t>
      </w:r>
    </w:p>
    <w:p w:rsidR="005340FA" w:rsidRPr="00D840A1" w:rsidRDefault="005340FA" w:rsidP="005340FA">
      <w:pPr>
        <w:suppressAutoHyphens w:val="0"/>
        <w:autoSpaceDE w:val="0"/>
        <w:rPr>
          <w:rFonts w:eastAsia="Calibri" w:cs="Arial"/>
          <w:sz w:val="20"/>
          <w:szCs w:val="20"/>
        </w:rPr>
      </w:pPr>
      <w:r w:rsidRPr="00D840A1">
        <w:rPr>
          <w:rFonts w:eastAsia="Calibri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eastAsia="Calibri" w:cs="Arial"/>
          <w:sz w:val="20"/>
          <w:szCs w:val="20"/>
        </w:rPr>
        <w:t>………………………</w:t>
      </w:r>
      <w:r w:rsidRPr="00D840A1">
        <w:rPr>
          <w:rFonts w:eastAsia="Calibri" w:cs="Arial"/>
          <w:sz w:val="20"/>
          <w:szCs w:val="20"/>
        </w:rPr>
        <w:t>………………………………………………………………</w:t>
      </w:r>
      <w:r>
        <w:rPr>
          <w:rFonts w:eastAsia="Calibri" w:cs="Arial"/>
          <w:sz w:val="20"/>
          <w:szCs w:val="20"/>
        </w:rPr>
        <w:t>………………………</w:t>
      </w:r>
      <w:r w:rsidRPr="00D840A1">
        <w:rPr>
          <w:rFonts w:eastAsia="Calibr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eastAsia="Calibri" w:cs="Arial"/>
          <w:sz w:val="20"/>
          <w:szCs w:val="20"/>
        </w:rPr>
        <w:t>………………………</w:t>
      </w:r>
      <w:r w:rsidRPr="00D840A1">
        <w:rPr>
          <w:rFonts w:eastAsia="Calibri" w:cs="Arial"/>
          <w:sz w:val="20"/>
          <w:szCs w:val="20"/>
        </w:rPr>
        <w:t>……</w:t>
      </w:r>
      <w:r>
        <w:rPr>
          <w:rFonts w:eastAsia="Calibri" w:cs="Arial"/>
          <w:sz w:val="20"/>
          <w:szCs w:val="20"/>
        </w:rPr>
        <w:t>……</w:t>
      </w:r>
    </w:p>
    <w:p w:rsidR="00F22AB6" w:rsidRPr="00D840A1" w:rsidRDefault="00F22AB6" w:rsidP="00F22AB6">
      <w:pPr>
        <w:suppressAutoHyphens w:val="0"/>
        <w:autoSpaceDE w:val="0"/>
        <w:rPr>
          <w:sz w:val="20"/>
          <w:szCs w:val="20"/>
        </w:rPr>
      </w:pPr>
    </w:p>
    <w:p w:rsidR="00F06E68" w:rsidRDefault="00F06E68" w:rsidP="00F22AB6">
      <w:pPr>
        <w:suppressAutoHyphens w:val="0"/>
        <w:autoSpaceDE w:val="0"/>
        <w:rPr>
          <w:b/>
          <w:bCs/>
          <w:color w:val="000000"/>
          <w:sz w:val="20"/>
          <w:szCs w:val="20"/>
        </w:rPr>
      </w:pPr>
      <w:bookmarkStart w:id="8" w:name="__RefHeading__28_12703525031"/>
      <w:bookmarkEnd w:id="8"/>
    </w:p>
    <w:p w:rsidR="00293F91" w:rsidRDefault="00293F91" w:rsidP="00F22AB6">
      <w:pPr>
        <w:suppressAutoHyphens w:val="0"/>
        <w:autoSpaceDE w:val="0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10440" w:type="dxa"/>
        <w:tblInd w:w="-54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</w:tblGrid>
      <w:tr w:rsidR="00F06E68" w:rsidRPr="00F92A0C" w:rsidTr="005054BC">
        <w:trPr>
          <w:trHeight w:val="413"/>
        </w:trPr>
        <w:tc>
          <w:tcPr>
            <w:tcW w:w="10440" w:type="dxa"/>
            <w:shd w:val="clear" w:color="auto" w:fill="F2F2F2" w:themeFill="background1" w:themeFillShade="F2"/>
          </w:tcPr>
          <w:p w:rsidR="00F06E68" w:rsidRPr="007359FD" w:rsidRDefault="00F06E68" w:rsidP="00F06E68">
            <w:p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59FD">
              <w:rPr>
                <w:rFonts w:ascii="Times New Roman" w:hAnsi="Times New Roman"/>
                <w:bCs/>
                <w:sz w:val="20"/>
                <w:szCs w:val="20"/>
              </w:rPr>
              <w:t>INDI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CAZIONI GENERALI PER LA VERIFICA/VALUTAZIONE</w:t>
            </w:r>
          </w:p>
        </w:tc>
      </w:tr>
    </w:tbl>
    <w:p w:rsidR="00F22AB6" w:rsidRPr="00D840A1" w:rsidRDefault="00F22AB6" w:rsidP="00F22AB6">
      <w:pPr>
        <w:suppressAutoHyphens w:val="0"/>
        <w:spacing w:before="120"/>
        <w:jc w:val="both"/>
        <w:rPr>
          <w:rFonts w:cs="Arial"/>
          <w:sz w:val="20"/>
          <w:szCs w:val="20"/>
        </w:rPr>
      </w:pPr>
    </w:p>
    <w:p w:rsidR="00F22AB6" w:rsidRPr="00D840A1" w:rsidRDefault="00F22AB6" w:rsidP="009F5B30">
      <w:pPr>
        <w:numPr>
          <w:ilvl w:val="0"/>
          <w:numId w:val="10"/>
        </w:numPr>
        <w:suppressAutoHyphens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Valorizzare il processo di apprendimento dell’allievo e non valutare solo il prodotto/risultato</w:t>
      </w:r>
    </w:p>
    <w:p w:rsidR="00F22AB6" w:rsidRPr="00D840A1" w:rsidRDefault="00F22AB6" w:rsidP="009F5B30">
      <w:pPr>
        <w:numPr>
          <w:ilvl w:val="0"/>
          <w:numId w:val="10"/>
        </w:numPr>
        <w:suppressAutoHyphens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Predisporre verifiche scalari</w:t>
      </w:r>
    </w:p>
    <w:p w:rsidR="00F22AB6" w:rsidRPr="00D840A1" w:rsidRDefault="00F22AB6" w:rsidP="009F5B30">
      <w:pPr>
        <w:numPr>
          <w:ilvl w:val="0"/>
          <w:numId w:val="10"/>
        </w:numPr>
        <w:suppressAutoHyphens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Programmare e concordare con l’alunno le verifiche</w:t>
      </w:r>
    </w:p>
    <w:p w:rsidR="00F22AB6" w:rsidRPr="00D840A1" w:rsidRDefault="00F22AB6" w:rsidP="009F5B30">
      <w:pPr>
        <w:numPr>
          <w:ilvl w:val="0"/>
          <w:numId w:val="10"/>
        </w:numPr>
        <w:suppressAutoHyphens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Prevedere verifiche orali a compensazione di quelle scritte (soprattutto per la lingua straniera) ove necessario</w:t>
      </w:r>
    </w:p>
    <w:p w:rsidR="00F22AB6" w:rsidRPr="00D840A1" w:rsidRDefault="00F22AB6" w:rsidP="009F5B30">
      <w:pPr>
        <w:numPr>
          <w:ilvl w:val="0"/>
          <w:numId w:val="10"/>
        </w:numPr>
        <w:suppressAutoHyphens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Far usare strumenti e mediatori didattici nelle prove sia scritte sia orali</w:t>
      </w:r>
    </w:p>
    <w:p w:rsidR="00F22AB6" w:rsidRDefault="00F22AB6" w:rsidP="009F5B30">
      <w:pPr>
        <w:numPr>
          <w:ilvl w:val="0"/>
          <w:numId w:val="10"/>
        </w:num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Altro</w:t>
      </w:r>
    </w:p>
    <w:p w:rsidR="00F06E68" w:rsidRDefault="00F06E68" w:rsidP="00F06E68">
      <w:p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</w:p>
    <w:p w:rsidR="00293F91" w:rsidRDefault="00293F91" w:rsidP="00F06E68">
      <w:p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</w:p>
    <w:tbl>
      <w:tblPr>
        <w:tblStyle w:val="TableGrid"/>
        <w:tblW w:w="10440" w:type="dxa"/>
        <w:tblInd w:w="-54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</w:tblGrid>
      <w:tr w:rsidR="00F06E68" w:rsidRPr="00F92A0C" w:rsidTr="005054BC">
        <w:trPr>
          <w:trHeight w:val="413"/>
        </w:trPr>
        <w:tc>
          <w:tcPr>
            <w:tcW w:w="10440" w:type="dxa"/>
            <w:shd w:val="clear" w:color="auto" w:fill="F2F2F2" w:themeFill="background1" w:themeFillShade="F2"/>
          </w:tcPr>
          <w:p w:rsidR="00F06E68" w:rsidRPr="007359FD" w:rsidRDefault="00F06E68" w:rsidP="005054BC">
            <w:p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PROVE SCRITTE E ORALI</w:t>
            </w:r>
          </w:p>
        </w:tc>
      </w:tr>
    </w:tbl>
    <w:p w:rsidR="00F06E68" w:rsidRPr="00D840A1" w:rsidRDefault="00F06E68" w:rsidP="00F06E68">
      <w:p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</w:p>
    <w:p w:rsidR="00F22AB6" w:rsidRPr="00D840A1" w:rsidRDefault="00F22AB6" w:rsidP="009F5B30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 xml:space="preserve">Predisporre verifiche scritte accessibili, brevi, strutturate, scalari </w:t>
      </w:r>
    </w:p>
    <w:p w:rsidR="00F22AB6" w:rsidRPr="00D840A1" w:rsidRDefault="00F22AB6" w:rsidP="009F5B30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Facilitare la decodifica della consegna e del testo</w:t>
      </w:r>
    </w:p>
    <w:p w:rsidR="00F22AB6" w:rsidRPr="00D840A1" w:rsidRDefault="00F22AB6" w:rsidP="009F5B30">
      <w:pPr>
        <w:numPr>
          <w:ilvl w:val="0"/>
          <w:numId w:val="9"/>
        </w:numPr>
        <w:suppressAutoHyphens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Valutare tenendo conto maggiormente del contenuto</w:t>
      </w:r>
      <w:r w:rsidR="005340FA">
        <w:rPr>
          <w:rFonts w:cs="Arial"/>
          <w:sz w:val="20"/>
          <w:szCs w:val="20"/>
        </w:rPr>
        <w:t xml:space="preserve"> rispetto alla</w:t>
      </w:r>
      <w:r w:rsidRPr="00D840A1">
        <w:rPr>
          <w:rFonts w:cs="Arial"/>
          <w:sz w:val="20"/>
          <w:szCs w:val="20"/>
        </w:rPr>
        <w:t xml:space="preserve"> forma</w:t>
      </w:r>
    </w:p>
    <w:p w:rsidR="00F22AB6" w:rsidRPr="00D840A1" w:rsidRDefault="00F22AB6" w:rsidP="009F5B30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Programmare tempi più lunghi per l’esecuzione delle prove</w:t>
      </w:r>
    </w:p>
    <w:p w:rsidR="00F22AB6" w:rsidRPr="00D840A1" w:rsidRDefault="00F22AB6" w:rsidP="009F5B30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Gestione dei tempi nelle verifiche orali</w:t>
      </w:r>
    </w:p>
    <w:p w:rsidR="00F22AB6" w:rsidRPr="00D840A1" w:rsidRDefault="00F22AB6" w:rsidP="009F5B30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Valorizzazione del contenuto nell’esposizione orale, tenendo conto di eventuali difficoltà espositive</w:t>
      </w:r>
    </w:p>
    <w:p w:rsidR="006C326A" w:rsidRPr="00D840A1" w:rsidRDefault="000D54B3" w:rsidP="009F5B30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Altro</w:t>
      </w:r>
    </w:p>
    <w:p w:rsidR="00A04425" w:rsidRDefault="00A04425" w:rsidP="00A04425">
      <w:p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</w:p>
    <w:p w:rsidR="00303423" w:rsidRPr="00D840A1" w:rsidRDefault="00303423" w:rsidP="00A04425">
      <w:pPr>
        <w:suppressAutoHyphens w:val="0"/>
        <w:autoSpaceDE w:val="0"/>
        <w:spacing w:before="120"/>
        <w:jc w:val="both"/>
        <w:rPr>
          <w:rFonts w:cs="Arial"/>
          <w:sz w:val="20"/>
          <w:szCs w:val="20"/>
        </w:rPr>
      </w:pPr>
    </w:p>
    <w:p w:rsidR="0016305D" w:rsidRDefault="0016305D">
      <w:r>
        <w:br w:type="page"/>
      </w:r>
    </w:p>
    <w:tbl>
      <w:tblPr>
        <w:tblStyle w:val="TableGrid"/>
        <w:tblW w:w="10440" w:type="dxa"/>
        <w:tblInd w:w="-54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</w:tblGrid>
      <w:tr w:rsidR="00F06E68" w:rsidRPr="00F92A0C" w:rsidTr="005054BC">
        <w:trPr>
          <w:trHeight w:val="413"/>
        </w:trPr>
        <w:tc>
          <w:tcPr>
            <w:tcW w:w="10440" w:type="dxa"/>
            <w:shd w:val="clear" w:color="auto" w:fill="F2F2F2" w:themeFill="background1" w:themeFillShade="F2"/>
          </w:tcPr>
          <w:p w:rsidR="00F06E68" w:rsidRDefault="00F06E68" w:rsidP="005054BC">
            <w:p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STRATEGIE E METODOLOGIE DIDATTICHE</w:t>
            </w:r>
          </w:p>
          <w:p w:rsidR="00F06E68" w:rsidRPr="007359FD" w:rsidRDefault="00F06E68" w:rsidP="005054BC">
            <w:pPr>
              <w:suppressAutoHyphens w:val="0"/>
              <w:kinsoku w:val="0"/>
              <w:spacing w:before="120" w:line="360" w:lineRule="auto"/>
              <w:ind w:right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(didattica laboratoriale, </w:t>
            </w:r>
            <w:r w:rsidRPr="00F06E68">
              <w:rPr>
                <w:rFonts w:ascii="Times New Roman" w:hAnsi="Times New Roman"/>
                <w:bCs/>
                <w:i/>
                <w:sz w:val="20"/>
                <w:szCs w:val="20"/>
              </w:rPr>
              <w:t>cooperative learning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uso delle tecnologie, ecc.)</w:t>
            </w:r>
          </w:p>
        </w:tc>
      </w:tr>
    </w:tbl>
    <w:p w:rsidR="00F06E68" w:rsidRPr="00F92A0C" w:rsidRDefault="00F06E68" w:rsidP="00F06E68">
      <w:pPr>
        <w:pStyle w:val="Paragrafoelenco1"/>
        <w:spacing w:before="120" w:after="120" w:line="240" w:lineRule="auto"/>
        <w:ind w:left="0"/>
        <w:contextualSpacing/>
        <w:rPr>
          <w:rFonts w:ascii="Times New Roman" w:hAnsi="Times New Roman" w:cs="Times New Roman"/>
          <w:bCs/>
          <w:sz w:val="20"/>
          <w:szCs w:val="20"/>
          <w:u w:val="single"/>
          <w:lang w:eastAsia="it-IT"/>
        </w:rPr>
      </w:pPr>
    </w:p>
    <w:p w:rsidR="00A04425" w:rsidRPr="004676C3" w:rsidRDefault="00F06E68" w:rsidP="0016305D">
      <w:pPr>
        <w:pStyle w:val="Paragrafoelenco1"/>
        <w:spacing w:before="120" w:after="120"/>
        <w:ind w:left="0"/>
        <w:contextualSpacing/>
        <w:rPr>
          <w:rFonts w:ascii="Times New Roman" w:hAnsi="Times New Roman" w:cs="Times New Roman"/>
          <w:bCs/>
          <w:sz w:val="20"/>
          <w:szCs w:val="20"/>
          <w:lang w:eastAsia="it-IT"/>
        </w:rPr>
      </w:pPr>
      <w:r w:rsidRPr="00F92A0C">
        <w:rPr>
          <w:rFonts w:ascii="Times New Roman" w:hAnsi="Times New Roman" w:cs="Times New Roman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bCs/>
          <w:sz w:val="20"/>
          <w:szCs w:val="20"/>
          <w:lang w:eastAsia="it-IT"/>
        </w:rPr>
        <w:t>…….</w:t>
      </w:r>
      <w:r w:rsidRPr="00F92A0C">
        <w:rPr>
          <w:rFonts w:ascii="Times New Roman" w:hAnsi="Times New Roman" w:cs="Times New Roman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  <w:lang w:eastAsia="it-IT"/>
        </w:rPr>
        <w:t>………………………………</w:t>
      </w:r>
    </w:p>
    <w:p w:rsidR="004676C3" w:rsidRDefault="004676C3">
      <w:r>
        <w:br w:type="page"/>
      </w:r>
    </w:p>
    <w:tbl>
      <w:tblPr>
        <w:tblStyle w:val="TableGrid"/>
        <w:tblW w:w="10440" w:type="dxa"/>
        <w:tblInd w:w="-54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</w:tblGrid>
      <w:tr w:rsidR="004676C3" w:rsidRPr="00F92A0C" w:rsidTr="005054BC">
        <w:trPr>
          <w:trHeight w:val="413"/>
        </w:trPr>
        <w:tc>
          <w:tcPr>
            <w:tcW w:w="10440" w:type="dxa"/>
            <w:shd w:val="clear" w:color="auto" w:fill="F2F2F2" w:themeFill="background1" w:themeFillShade="F2"/>
          </w:tcPr>
          <w:p w:rsidR="004676C3" w:rsidRPr="00594BFB" w:rsidRDefault="004676C3" w:rsidP="00594BFB">
            <w:pPr>
              <w:suppressAutoHyphens w:val="0"/>
              <w:kinsoku w:val="0"/>
              <w:spacing w:before="120" w:line="360" w:lineRule="auto"/>
              <w:ind w:right="28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BFB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PATTO EDUCATIVO</w:t>
            </w:r>
          </w:p>
          <w:p w:rsidR="004676C3" w:rsidRPr="004676C3" w:rsidRDefault="004676C3" w:rsidP="00594BFB">
            <w:pPr>
              <w:suppressAutoHyphens w:val="0"/>
              <w:kinsoku w:val="0"/>
              <w:spacing w:before="120" w:line="360" w:lineRule="auto"/>
              <w:ind w:right="284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594BFB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(si concorda con la famiglia e lo studente)</w:t>
            </w:r>
          </w:p>
        </w:tc>
      </w:tr>
    </w:tbl>
    <w:p w:rsidR="000D54B3" w:rsidRDefault="000D54B3" w:rsidP="000D54B3">
      <w:pPr>
        <w:pStyle w:val="Default"/>
        <w:rPr>
          <w:rFonts w:ascii="Times New Roman" w:hAnsi="Times New Roman"/>
          <w:sz w:val="20"/>
          <w:szCs w:val="20"/>
        </w:rPr>
      </w:pPr>
    </w:p>
    <w:p w:rsidR="00594BFB" w:rsidRDefault="00594BFB" w:rsidP="000D54B3">
      <w:pPr>
        <w:pStyle w:val="Defaul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440" w:type="dxa"/>
        <w:tblInd w:w="-54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</w:tblGrid>
      <w:tr w:rsidR="00594BFB" w:rsidRPr="00F92A0C" w:rsidTr="005054BC">
        <w:trPr>
          <w:trHeight w:val="413"/>
        </w:trPr>
        <w:tc>
          <w:tcPr>
            <w:tcW w:w="10440" w:type="dxa"/>
            <w:shd w:val="clear" w:color="auto" w:fill="F2F2F2" w:themeFill="background1" w:themeFillShade="F2"/>
          </w:tcPr>
          <w:p w:rsidR="00594BFB" w:rsidRPr="00594BFB" w:rsidRDefault="00594BFB" w:rsidP="00594BFB">
            <w:pPr>
              <w:suppressAutoHyphens w:val="0"/>
              <w:kinsoku w:val="0"/>
              <w:spacing w:before="120" w:line="360" w:lineRule="auto"/>
              <w:ind w:right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594BFB">
              <w:rPr>
                <w:rFonts w:ascii="Times New Roman" w:hAnsi="Times New Roman"/>
                <w:bCs/>
                <w:sz w:val="20"/>
                <w:szCs w:val="20"/>
              </w:rPr>
              <w:t>NELLE ATTIVITÀ DI STUDIO A CASA L’ALLIEVO:</w:t>
            </w:r>
          </w:p>
        </w:tc>
      </w:tr>
    </w:tbl>
    <w:p w:rsidR="000D54B3" w:rsidRPr="00594BFB" w:rsidRDefault="000D54B3" w:rsidP="000D54B3">
      <w:pPr>
        <w:autoSpaceDE w:val="0"/>
        <w:spacing w:before="120"/>
        <w:rPr>
          <w:rFonts w:cs="Arial"/>
          <w:color w:val="000000"/>
          <w:sz w:val="2"/>
          <w:szCs w:val="2"/>
        </w:rPr>
      </w:pPr>
    </w:p>
    <w:p w:rsidR="000D54B3" w:rsidRPr="005940B7" w:rsidRDefault="000D54B3" w:rsidP="005940B7">
      <w:pPr>
        <w:numPr>
          <w:ilvl w:val="0"/>
          <w:numId w:val="36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color w:val="000000"/>
          <w:sz w:val="20"/>
          <w:szCs w:val="20"/>
        </w:rPr>
        <w:t xml:space="preserve">è seguito da un Tutor nelle discipline: </w:t>
      </w:r>
      <w:r w:rsidR="005940B7" w:rsidRPr="00D840A1">
        <w:rPr>
          <w:rFonts w:cs="Arial"/>
          <w:sz w:val="20"/>
          <w:szCs w:val="20"/>
        </w:rPr>
        <w:t>……………………………………………………………………</w:t>
      </w:r>
    </w:p>
    <w:p w:rsidR="000D54B3" w:rsidRPr="0018083B" w:rsidRDefault="000D54B3" w:rsidP="00594BFB">
      <w:pPr>
        <w:pStyle w:val="ListParagraph"/>
        <w:autoSpaceDE w:val="0"/>
        <w:spacing w:before="120"/>
        <w:jc w:val="both"/>
        <w:rPr>
          <w:rFonts w:cs="Arial"/>
          <w:color w:val="000000"/>
          <w:sz w:val="20"/>
          <w:szCs w:val="20"/>
        </w:rPr>
      </w:pPr>
      <w:r w:rsidRPr="0018083B">
        <w:rPr>
          <w:rFonts w:cs="Arial"/>
          <w:color w:val="000000"/>
          <w:sz w:val="20"/>
          <w:szCs w:val="20"/>
        </w:rPr>
        <w:t xml:space="preserve">con </w:t>
      </w:r>
      <w:r w:rsidR="00E75D8A" w:rsidRPr="0018083B">
        <w:rPr>
          <w:rFonts w:cs="Arial"/>
          <w:color w:val="000000"/>
          <w:sz w:val="20"/>
          <w:szCs w:val="20"/>
        </w:rPr>
        <w:t xml:space="preserve">cadenza:  </w:t>
      </w:r>
      <w:r w:rsidRPr="0018083B">
        <w:rPr>
          <w:rFonts w:cs="Arial"/>
          <w:color w:val="000000"/>
          <w:sz w:val="20"/>
          <w:szCs w:val="20"/>
        </w:rPr>
        <w:t xml:space="preserve"> </w:t>
      </w:r>
      <w:r w:rsidR="0018083B">
        <w:rPr>
          <w:rFonts w:cs="Arial"/>
          <w:color w:val="000000"/>
          <w:sz w:val="20"/>
          <w:szCs w:val="20"/>
        </w:rPr>
        <w:t xml:space="preserve">       </w:t>
      </w:r>
      <w:r w:rsidRPr="0018083B">
        <w:rPr>
          <w:rFonts w:cs="Arial"/>
          <w:color w:val="000000"/>
          <w:sz w:val="20"/>
          <w:szCs w:val="20"/>
        </w:rPr>
        <w:t xml:space="preserve">□ quotidiana  </w:t>
      </w:r>
      <w:r w:rsidRPr="0018083B">
        <w:rPr>
          <w:rFonts w:cs="Arial"/>
          <w:color w:val="000000"/>
          <w:sz w:val="20"/>
          <w:szCs w:val="20"/>
        </w:rPr>
        <w:tab/>
        <w:t xml:space="preserve">□ bisettimanale    □ settimanale    □ quindicinale </w:t>
      </w:r>
    </w:p>
    <w:p w:rsidR="000D54B3" w:rsidRPr="00D840A1" w:rsidRDefault="000D54B3" w:rsidP="0018083B">
      <w:pPr>
        <w:pStyle w:val="Default"/>
        <w:numPr>
          <w:ilvl w:val="0"/>
          <w:numId w:val="36"/>
        </w:numPr>
        <w:spacing w:before="120"/>
        <w:rPr>
          <w:rFonts w:ascii="Times New Roman" w:hAnsi="Times New Roman"/>
          <w:sz w:val="20"/>
          <w:szCs w:val="20"/>
        </w:rPr>
      </w:pPr>
      <w:r w:rsidRPr="00D840A1">
        <w:rPr>
          <w:rFonts w:ascii="Times New Roman" w:hAnsi="Times New Roman"/>
          <w:sz w:val="20"/>
          <w:szCs w:val="20"/>
        </w:rPr>
        <w:t>è seguito da familiari</w:t>
      </w:r>
    </w:p>
    <w:p w:rsidR="000D54B3" w:rsidRPr="00D840A1" w:rsidRDefault="000D54B3" w:rsidP="0018083B">
      <w:pPr>
        <w:numPr>
          <w:ilvl w:val="0"/>
          <w:numId w:val="36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 xml:space="preserve">ricorre all’aiuto </w:t>
      </w:r>
      <w:r w:rsidR="00E75D8A" w:rsidRPr="00D840A1">
        <w:rPr>
          <w:rFonts w:cs="Arial"/>
          <w:sz w:val="20"/>
          <w:szCs w:val="20"/>
        </w:rPr>
        <w:t>di compagni</w:t>
      </w:r>
    </w:p>
    <w:p w:rsidR="000D54B3" w:rsidRPr="00D840A1" w:rsidRDefault="000D54B3" w:rsidP="0018083B">
      <w:pPr>
        <w:numPr>
          <w:ilvl w:val="0"/>
          <w:numId w:val="36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utilizza strumenti compensativi</w:t>
      </w:r>
    </w:p>
    <w:p w:rsidR="000D54B3" w:rsidRPr="00D840A1" w:rsidRDefault="00E75D8A" w:rsidP="0018083B">
      <w:pPr>
        <w:numPr>
          <w:ilvl w:val="0"/>
          <w:numId w:val="36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altro …</w:t>
      </w:r>
      <w:r w:rsidR="000D54B3" w:rsidRPr="00D840A1">
        <w:rPr>
          <w:rFonts w:cs="Arial"/>
          <w:sz w:val="20"/>
          <w:szCs w:val="20"/>
        </w:rPr>
        <w:t>……………………………………………………………………………..</w:t>
      </w:r>
    </w:p>
    <w:p w:rsidR="000D54B3" w:rsidRDefault="000D54B3" w:rsidP="000D54B3">
      <w:pPr>
        <w:autoSpaceDE w:val="0"/>
        <w:ind w:left="284"/>
        <w:rPr>
          <w:rFonts w:cs="Arial"/>
          <w:sz w:val="20"/>
          <w:szCs w:val="20"/>
        </w:rPr>
      </w:pPr>
    </w:p>
    <w:p w:rsidR="00594BFB" w:rsidRDefault="00594BFB" w:rsidP="000D54B3">
      <w:pPr>
        <w:autoSpaceDE w:val="0"/>
        <w:ind w:left="284"/>
        <w:rPr>
          <w:rFonts w:cs="Arial"/>
          <w:b/>
          <w:sz w:val="20"/>
          <w:szCs w:val="20"/>
        </w:rPr>
      </w:pPr>
    </w:p>
    <w:p w:rsidR="004902A7" w:rsidRPr="00D840A1" w:rsidRDefault="004902A7" w:rsidP="000D54B3">
      <w:pPr>
        <w:autoSpaceDE w:val="0"/>
        <w:ind w:left="284"/>
        <w:rPr>
          <w:rFonts w:cs="Arial"/>
          <w:b/>
          <w:sz w:val="20"/>
          <w:szCs w:val="20"/>
        </w:rPr>
      </w:pPr>
    </w:p>
    <w:p w:rsidR="00594BFB" w:rsidRDefault="00594BFB" w:rsidP="000D54B3">
      <w:pPr>
        <w:autoSpaceDE w:val="0"/>
        <w:ind w:left="284"/>
        <w:rPr>
          <w:rFonts w:cs="Arial"/>
          <w:b/>
          <w:sz w:val="20"/>
          <w:szCs w:val="20"/>
        </w:rPr>
      </w:pPr>
    </w:p>
    <w:tbl>
      <w:tblPr>
        <w:tblStyle w:val="TableGrid"/>
        <w:tblW w:w="10440" w:type="dxa"/>
        <w:tblInd w:w="-54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</w:tblGrid>
      <w:tr w:rsidR="00594BFB" w:rsidRPr="00F92A0C" w:rsidTr="005054BC">
        <w:trPr>
          <w:trHeight w:val="413"/>
        </w:trPr>
        <w:tc>
          <w:tcPr>
            <w:tcW w:w="10440" w:type="dxa"/>
            <w:shd w:val="clear" w:color="auto" w:fill="F2F2F2" w:themeFill="background1" w:themeFillShade="F2"/>
          </w:tcPr>
          <w:p w:rsidR="00594BFB" w:rsidRPr="00594BFB" w:rsidRDefault="00594BFB" w:rsidP="005054BC">
            <w:pPr>
              <w:suppressAutoHyphens w:val="0"/>
              <w:kinsoku w:val="0"/>
              <w:spacing w:before="120" w:line="360" w:lineRule="auto"/>
              <w:ind w:right="2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STRUMENTI UTILIZZA</w:t>
            </w:r>
            <w:r w:rsidR="0016305D">
              <w:rPr>
                <w:rFonts w:ascii="Times New Roman" w:hAnsi="Times New Roman"/>
                <w:bCs/>
                <w:sz w:val="20"/>
                <w:szCs w:val="20"/>
              </w:rPr>
              <w:t>BILI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NEL LAVORO A CASA:</w:t>
            </w:r>
          </w:p>
        </w:tc>
      </w:tr>
    </w:tbl>
    <w:p w:rsidR="000D54B3" w:rsidRPr="00D840A1" w:rsidRDefault="000D54B3" w:rsidP="00594BFB">
      <w:pPr>
        <w:autoSpaceDE w:val="0"/>
        <w:rPr>
          <w:rFonts w:cs="Arial"/>
          <w:sz w:val="20"/>
          <w:szCs w:val="20"/>
        </w:rPr>
      </w:pPr>
    </w:p>
    <w:p w:rsidR="000D54B3" w:rsidRDefault="000D54B3" w:rsidP="0018083B">
      <w:pPr>
        <w:numPr>
          <w:ilvl w:val="0"/>
          <w:numId w:val="37"/>
        </w:numPr>
        <w:autoSpaceDE w:val="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 xml:space="preserve">strumenti informatici (pc, </w:t>
      </w:r>
      <w:r w:rsidR="0016305D">
        <w:rPr>
          <w:rFonts w:cs="Arial"/>
          <w:sz w:val="20"/>
          <w:szCs w:val="20"/>
        </w:rPr>
        <w:t>tablet</w:t>
      </w:r>
      <w:r w:rsidRPr="00D840A1">
        <w:rPr>
          <w:rFonts w:cs="Arial"/>
          <w:sz w:val="20"/>
          <w:szCs w:val="20"/>
        </w:rPr>
        <w:t>)</w:t>
      </w:r>
    </w:p>
    <w:p w:rsidR="00171DD3" w:rsidRDefault="00171DD3" w:rsidP="00171DD3">
      <w:pPr>
        <w:numPr>
          <w:ilvl w:val="0"/>
          <w:numId w:val="37"/>
        </w:numPr>
        <w:autoSpaceDE w:val="0"/>
        <w:spacing w:before="120"/>
        <w:ind w:firstLine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programmi di </w:t>
      </w:r>
      <w:r w:rsidRPr="00D840A1">
        <w:rPr>
          <w:rFonts w:cs="Arial"/>
          <w:sz w:val="20"/>
          <w:szCs w:val="20"/>
        </w:rPr>
        <w:t>videoscrittura con correttore ortografico</w:t>
      </w:r>
      <w:r>
        <w:rPr>
          <w:rFonts w:cs="Arial"/>
          <w:sz w:val="20"/>
          <w:szCs w:val="20"/>
        </w:rPr>
        <w:t xml:space="preserve"> </w:t>
      </w:r>
    </w:p>
    <w:p w:rsidR="00171DD3" w:rsidRDefault="00171DD3" w:rsidP="00171DD3">
      <w:pPr>
        <w:numPr>
          <w:ilvl w:val="0"/>
          <w:numId w:val="37"/>
        </w:numPr>
        <w:autoSpaceDE w:val="0"/>
        <w:spacing w:before="120"/>
        <w:ind w:firstLine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software specifici (testi digitali, mappe, ecc.)</w:t>
      </w:r>
    </w:p>
    <w:p w:rsidR="000D54B3" w:rsidRPr="00D840A1" w:rsidRDefault="00171DD3" w:rsidP="00171DD3">
      <w:pPr>
        <w:numPr>
          <w:ilvl w:val="0"/>
          <w:numId w:val="37"/>
        </w:numPr>
        <w:autoSpaceDE w:val="0"/>
        <w:spacing w:before="120"/>
        <w:ind w:firstLine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sintetizzatore</w:t>
      </w:r>
      <w:r w:rsidR="000D54B3" w:rsidRPr="00D840A1">
        <w:rPr>
          <w:rFonts w:cs="Arial"/>
          <w:sz w:val="20"/>
          <w:szCs w:val="20"/>
        </w:rPr>
        <w:t xml:space="preserve"> vocale</w:t>
      </w:r>
    </w:p>
    <w:p w:rsidR="000D54B3" w:rsidRDefault="000D54B3" w:rsidP="00171DD3">
      <w:pPr>
        <w:numPr>
          <w:ilvl w:val="0"/>
          <w:numId w:val="37"/>
        </w:numPr>
        <w:autoSpaceDE w:val="0"/>
        <w:spacing w:before="120"/>
        <w:ind w:firstLine="27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registrazioni digitali</w:t>
      </w:r>
    </w:p>
    <w:p w:rsidR="00171DD3" w:rsidRPr="00D840A1" w:rsidRDefault="00171DD3" w:rsidP="00171DD3">
      <w:pPr>
        <w:numPr>
          <w:ilvl w:val="0"/>
          <w:numId w:val="37"/>
        </w:numPr>
        <w:autoSpaceDE w:val="0"/>
        <w:spacing w:before="120"/>
        <w:ind w:firstLine="2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dizionario elettronico</w:t>
      </w:r>
    </w:p>
    <w:p w:rsidR="000D54B3" w:rsidRPr="00D840A1" w:rsidRDefault="000D54B3" w:rsidP="00171DD3">
      <w:pPr>
        <w:numPr>
          <w:ilvl w:val="0"/>
          <w:numId w:val="37"/>
        </w:numPr>
        <w:autoSpaceDE w:val="0"/>
        <w:spacing w:before="120"/>
        <w:ind w:firstLine="27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materiali multimediali (video, simulazioni</w:t>
      </w:r>
      <w:r w:rsidR="00171DD3">
        <w:rPr>
          <w:rFonts w:cs="Arial"/>
          <w:sz w:val="20"/>
          <w:szCs w:val="20"/>
        </w:rPr>
        <w:t>, ecc.</w:t>
      </w:r>
      <w:r w:rsidRPr="00D840A1">
        <w:rPr>
          <w:rFonts w:cs="Arial"/>
          <w:sz w:val="20"/>
          <w:szCs w:val="20"/>
        </w:rPr>
        <w:t>)</w:t>
      </w:r>
    </w:p>
    <w:p w:rsidR="000D54B3" w:rsidRPr="00D840A1" w:rsidRDefault="000D54B3" w:rsidP="0018083B">
      <w:pPr>
        <w:numPr>
          <w:ilvl w:val="0"/>
          <w:numId w:val="37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testi semplificati e/o ridotti</w:t>
      </w:r>
    </w:p>
    <w:p w:rsidR="000D54B3" w:rsidRPr="00D840A1" w:rsidRDefault="000D54B3" w:rsidP="0018083B">
      <w:pPr>
        <w:numPr>
          <w:ilvl w:val="0"/>
          <w:numId w:val="37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 xml:space="preserve">fotocopie </w:t>
      </w:r>
    </w:p>
    <w:p w:rsidR="000D54B3" w:rsidRPr="00D840A1" w:rsidRDefault="000D54B3" w:rsidP="0018083B">
      <w:pPr>
        <w:numPr>
          <w:ilvl w:val="0"/>
          <w:numId w:val="37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schemi e mappe</w:t>
      </w:r>
    </w:p>
    <w:p w:rsidR="000D54B3" w:rsidRPr="00D840A1" w:rsidRDefault="000D54B3" w:rsidP="0018083B">
      <w:pPr>
        <w:numPr>
          <w:ilvl w:val="0"/>
          <w:numId w:val="37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altro  ………………………………………………………………………………..</w:t>
      </w:r>
    </w:p>
    <w:p w:rsidR="000D54B3" w:rsidRPr="00D840A1" w:rsidRDefault="000D54B3" w:rsidP="000D54B3">
      <w:pPr>
        <w:autoSpaceDE w:val="0"/>
        <w:ind w:left="284"/>
        <w:rPr>
          <w:rFonts w:cs="Arial"/>
          <w:b/>
          <w:sz w:val="20"/>
          <w:szCs w:val="20"/>
        </w:rPr>
      </w:pPr>
    </w:p>
    <w:p w:rsidR="00594BFB" w:rsidRDefault="00594BFB" w:rsidP="00594BFB">
      <w:pPr>
        <w:autoSpaceDE w:val="0"/>
        <w:ind w:left="284"/>
        <w:rPr>
          <w:rFonts w:cs="Arial"/>
          <w:sz w:val="20"/>
          <w:szCs w:val="20"/>
        </w:rPr>
      </w:pPr>
    </w:p>
    <w:p w:rsidR="00594BFB" w:rsidRDefault="00594BFB" w:rsidP="00594BFB">
      <w:pPr>
        <w:autoSpaceDE w:val="0"/>
        <w:ind w:left="284"/>
        <w:rPr>
          <w:rFonts w:cs="Arial"/>
          <w:b/>
          <w:sz w:val="20"/>
          <w:szCs w:val="20"/>
        </w:rPr>
      </w:pPr>
    </w:p>
    <w:p w:rsidR="004902A7" w:rsidRPr="00D840A1" w:rsidRDefault="004902A7" w:rsidP="00594BFB">
      <w:pPr>
        <w:autoSpaceDE w:val="0"/>
        <w:ind w:left="284"/>
        <w:rPr>
          <w:rFonts w:cs="Arial"/>
          <w:b/>
          <w:sz w:val="20"/>
          <w:szCs w:val="20"/>
        </w:rPr>
      </w:pPr>
    </w:p>
    <w:p w:rsidR="00594BFB" w:rsidRDefault="00594BFB" w:rsidP="00594BFB">
      <w:pPr>
        <w:autoSpaceDE w:val="0"/>
        <w:ind w:left="284"/>
        <w:rPr>
          <w:rFonts w:cs="Arial"/>
          <w:b/>
          <w:sz w:val="20"/>
          <w:szCs w:val="20"/>
        </w:rPr>
      </w:pPr>
    </w:p>
    <w:tbl>
      <w:tblPr>
        <w:tblStyle w:val="TableGrid"/>
        <w:tblW w:w="10440" w:type="dxa"/>
        <w:tblInd w:w="-54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40"/>
      </w:tblGrid>
      <w:tr w:rsidR="00594BFB" w:rsidRPr="00F92A0C" w:rsidTr="005054BC">
        <w:trPr>
          <w:trHeight w:val="413"/>
        </w:trPr>
        <w:tc>
          <w:tcPr>
            <w:tcW w:w="10440" w:type="dxa"/>
            <w:shd w:val="clear" w:color="auto" w:fill="F2F2F2" w:themeFill="background1" w:themeFillShade="F2"/>
          </w:tcPr>
          <w:p w:rsidR="00594BFB" w:rsidRPr="00594BFB" w:rsidRDefault="00594BFB" w:rsidP="005054BC">
            <w:pPr>
              <w:suppressAutoHyphens w:val="0"/>
              <w:kinsoku w:val="0"/>
              <w:spacing w:before="120" w:line="360" w:lineRule="auto"/>
              <w:ind w:right="28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ATTIVITÀ SCOLASTICHE </w:t>
            </w:r>
            <w:r w:rsidR="00372BBE">
              <w:rPr>
                <w:rFonts w:ascii="Times New Roman" w:hAnsi="Times New Roman"/>
                <w:bCs/>
                <w:sz w:val="20"/>
                <w:szCs w:val="20"/>
              </w:rPr>
              <w:t>PERSONALIZZATE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PROGRAMMATE:</w:t>
            </w:r>
          </w:p>
        </w:tc>
      </w:tr>
    </w:tbl>
    <w:p w:rsidR="000D54B3" w:rsidRPr="00D840A1" w:rsidRDefault="000D54B3" w:rsidP="00594BFB">
      <w:pPr>
        <w:autoSpaceDE w:val="0"/>
        <w:rPr>
          <w:b/>
          <w:sz w:val="20"/>
          <w:szCs w:val="20"/>
        </w:rPr>
      </w:pPr>
    </w:p>
    <w:p w:rsidR="000D54B3" w:rsidRPr="00D840A1" w:rsidRDefault="000D54B3" w:rsidP="0018083B">
      <w:pPr>
        <w:numPr>
          <w:ilvl w:val="0"/>
          <w:numId w:val="38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attività di recupero</w:t>
      </w:r>
    </w:p>
    <w:p w:rsidR="000D54B3" w:rsidRPr="00D840A1" w:rsidRDefault="000D54B3" w:rsidP="0018083B">
      <w:pPr>
        <w:numPr>
          <w:ilvl w:val="0"/>
          <w:numId w:val="38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attività di consolidamento e/o di potenziamento</w:t>
      </w:r>
    </w:p>
    <w:p w:rsidR="000D54B3" w:rsidRPr="00D840A1" w:rsidRDefault="000D54B3" w:rsidP="0018083B">
      <w:pPr>
        <w:numPr>
          <w:ilvl w:val="0"/>
          <w:numId w:val="38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attività di laboratorio</w:t>
      </w:r>
    </w:p>
    <w:p w:rsidR="000D54B3" w:rsidRPr="00D840A1" w:rsidRDefault="000D54B3" w:rsidP="0018083B">
      <w:pPr>
        <w:numPr>
          <w:ilvl w:val="0"/>
          <w:numId w:val="38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attività di classi aperte (per piccoli gruppi)</w:t>
      </w:r>
    </w:p>
    <w:p w:rsidR="000D54B3" w:rsidRPr="00D840A1" w:rsidRDefault="000D54B3" w:rsidP="0018083B">
      <w:pPr>
        <w:numPr>
          <w:ilvl w:val="0"/>
          <w:numId w:val="38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>attività curriculari all’esterno dell’ambiente scolastico</w:t>
      </w:r>
    </w:p>
    <w:p w:rsidR="000D54B3" w:rsidRPr="00D840A1" w:rsidRDefault="000D54B3" w:rsidP="0018083B">
      <w:pPr>
        <w:numPr>
          <w:ilvl w:val="0"/>
          <w:numId w:val="38"/>
        </w:numPr>
        <w:autoSpaceDE w:val="0"/>
        <w:spacing w:before="120"/>
        <w:rPr>
          <w:rFonts w:cs="Arial"/>
          <w:sz w:val="20"/>
          <w:szCs w:val="20"/>
        </w:rPr>
      </w:pPr>
      <w:r w:rsidRPr="00D840A1">
        <w:rPr>
          <w:rFonts w:cs="Arial"/>
          <w:sz w:val="20"/>
          <w:szCs w:val="20"/>
        </w:rPr>
        <w:t xml:space="preserve">attività di carattere culturale, formativo, socializzante </w:t>
      </w:r>
    </w:p>
    <w:p w:rsidR="000D54B3" w:rsidRPr="00D840A1" w:rsidRDefault="000D54B3" w:rsidP="0018083B">
      <w:pPr>
        <w:numPr>
          <w:ilvl w:val="0"/>
          <w:numId w:val="38"/>
        </w:numPr>
        <w:autoSpaceDE w:val="0"/>
        <w:spacing w:before="120"/>
        <w:rPr>
          <w:rFonts w:cs="Arial"/>
          <w:sz w:val="20"/>
          <w:szCs w:val="20"/>
        </w:rPr>
        <w:sectPr w:rsidR="000D54B3" w:rsidRPr="00D840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D840A1">
        <w:rPr>
          <w:rFonts w:cs="Arial"/>
          <w:sz w:val="20"/>
          <w:szCs w:val="20"/>
        </w:rPr>
        <w:t>altro  ………………………………………………………………………………</w:t>
      </w:r>
    </w:p>
    <w:p w:rsidR="000D54B3" w:rsidRPr="00D840A1" w:rsidRDefault="000D54B3">
      <w:pPr>
        <w:rPr>
          <w:sz w:val="20"/>
          <w:szCs w:val="20"/>
        </w:rPr>
      </w:pPr>
    </w:p>
    <w:tbl>
      <w:tblPr>
        <w:tblStyle w:val="TableGrid"/>
        <w:tblW w:w="10080" w:type="dxa"/>
        <w:tblInd w:w="-1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D516F0" w:rsidRPr="00F92A0C" w:rsidTr="00E75D8A">
        <w:trPr>
          <w:trHeight w:val="413"/>
        </w:trPr>
        <w:tc>
          <w:tcPr>
            <w:tcW w:w="10080" w:type="dxa"/>
            <w:shd w:val="clear" w:color="auto" w:fill="F2F2F2" w:themeFill="background1" w:themeFillShade="F2"/>
          </w:tcPr>
          <w:p w:rsidR="00D516F0" w:rsidRPr="00D516F0" w:rsidRDefault="00D516F0" w:rsidP="00E75D8A">
            <w:pPr>
              <w:pStyle w:val="Heading1"/>
              <w:numPr>
                <w:ilvl w:val="0"/>
                <w:numId w:val="0"/>
              </w:numPr>
              <w:spacing w:before="120" w:after="120"/>
              <w:jc w:val="center"/>
              <w:outlineLvl w:val="0"/>
              <w:rPr>
                <w:rFonts w:ascii="Times New Roman" w:hAnsi="Times New Roman"/>
                <w:b w:val="0"/>
                <w:color w:val="548DD4"/>
                <w:sz w:val="20"/>
                <w:szCs w:val="20"/>
              </w:rPr>
            </w:pPr>
            <w:r w:rsidRPr="00D516F0">
              <w:rPr>
                <w:rFonts w:ascii="Times New Roman" w:hAnsi="Times New Roman"/>
                <w:b w:val="0"/>
                <w:sz w:val="20"/>
                <w:szCs w:val="20"/>
              </w:rPr>
              <w:t>QUADRO RIASSUNTIVO DEGLI STRUMENTI COMPENSATIVI E DELLE MISURE DISPENSATIVE</w:t>
            </w:r>
          </w:p>
        </w:tc>
      </w:tr>
    </w:tbl>
    <w:p w:rsidR="000D54B3" w:rsidRPr="00D840A1" w:rsidRDefault="000D54B3">
      <w:pPr>
        <w:rPr>
          <w:sz w:val="20"/>
          <w:szCs w:val="20"/>
        </w:rPr>
      </w:pPr>
    </w:p>
    <w:tbl>
      <w:tblPr>
        <w:tblStyle w:val="TableGrid"/>
        <w:tblW w:w="10080" w:type="dxa"/>
        <w:tblInd w:w="-1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D516F0" w:rsidRPr="00F92A0C" w:rsidTr="005054BC">
        <w:trPr>
          <w:trHeight w:val="413"/>
        </w:trPr>
        <w:tc>
          <w:tcPr>
            <w:tcW w:w="10080" w:type="dxa"/>
            <w:shd w:val="clear" w:color="auto" w:fill="F2F2F2" w:themeFill="background1" w:themeFillShade="F2"/>
          </w:tcPr>
          <w:p w:rsidR="00D516F0" w:rsidRPr="00D516F0" w:rsidRDefault="00D516F0" w:rsidP="00D516F0">
            <w:pPr>
              <w:autoSpaceDE w:val="0"/>
              <w:snapToGrid w:val="0"/>
              <w:spacing w:before="120" w:line="276" w:lineRule="auto"/>
              <w:jc w:val="center"/>
              <w:rPr>
                <w:rFonts w:ascii="Times" w:hAnsi="Times" w:cs="Arial"/>
                <w:bCs/>
                <w:sz w:val="20"/>
                <w:szCs w:val="20"/>
              </w:rPr>
            </w:pPr>
            <w:bookmarkStart w:id="9" w:name="__RefHeading__18_1270352503"/>
            <w:bookmarkStart w:id="10" w:name="__RefHeading__26_1270352503"/>
            <w:bookmarkEnd w:id="9"/>
            <w:bookmarkEnd w:id="10"/>
            <w:r w:rsidRPr="00D516F0">
              <w:rPr>
                <w:rFonts w:ascii="Times" w:hAnsi="Times" w:cs="Arial"/>
                <w:bCs/>
                <w:sz w:val="20"/>
                <w:szCs w:val="20"/>
              </w:rPr>
              <w:t>MISURE DISPENSATIVE</w:t>
            </w:r>
            <w:r w:rsidRPr="00D516F0">
              <w:rPr>
                <w:rStyle w:val="Rimandonotaapidipagina1"/>
                <w:rFonts w:ascii="Times" w:hAnsi="Times" w:cs="Arial"/>
                <w:bCs/>
                <w:sz w:val="20"/>
                <w:szCs w:val="20"/>
              </w:rPr>
              <w:footnoteReference w:id="1"/>
            </w:r>
            <w:r w:rsidRPr="00D516F0">
              <w:rPr>
                <w:rFonts w:ascii="Times" w:hAnsi="Time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Times" w:hAnsi="Times" w:cs="Arial"/>
                <w:bCs/>
                <w:sz w:val="20"/>
                <w:szCs w:val="20"/>
              </w:rPr>
              <w:t xml:space="preserve"> </w:t>
            </w:r>
            <w:r w:rsidRPr="00D516F0">
              <w:rPr>
                <w:rFonts w:ascii="Times" w:hAnsi="Times"/>
                <w:bCs/>
                <w:sz w:val="20"/>
                <w:szCs w:val="20"/>
              </w:rPr>
              <w:t xml:space="preserve">E STRUMENTI COMPENSATIVI </w:t>
            </w:r>
          </w:p>
          <w:p w:rsidR="00D516F0" w:rsidRPr="00D516F0" w:rsidRDefault="00D516F0" w:rsidP="00D516F0">
            <w:pPr>
              <w:autoSpaceDE w:val="0"/>
              <w:snapToGrid w:val="0"/>
              <w:spacing w:after="12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516F0">
              <w:rPr>
                <w:rFonts w:ascii="Times" w:hAnsi="Times" w:cs="Arial"/>
                <w:bCs/>
                <w:sz w:val="20"/>
                <w:szCs w:val="20"/>
              </w:rPr>
              <w:t>(legge 170/10 e linee guida 12/07/11)</w:t>
            </w:r>
          </w:p>
        </w:tc>
      </w:tr>
    </w:tbl>
    <w:p w:rsidR="00A70258" w:rsidRDefault="00A70258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D516F0" w:rsidRPr="00D840A1" w:rsidRDefault="00D516F0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8884" w:type="dxa"/>
        <w:tblInd w:w="-46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4"/>
      </w:tblGrid>
      <w:tr w:rsidR="00B14586" w:rsidRPr="00D840A1" w:rsidTr="00B14586">
        <w:trPr>
          <w:cantSplit/>
          <w:trHeight w:val="456"/>
        </w:trPr>
        <w:tc>
          <w:tcPr>
            <w:tcW w:w="8884" w:type="dxa"/>
            <w:shd w:val="clear" w:color="auto" w:fill="FFFFFF"/>
            <w:vAlign w:val="center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>Dispensa dalla lettura ad alta voce in classe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>Dispensa dalla scrittura sotto dettatura di testi e/o appunti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Dispensa dal ricopiare testi o espressioni matematiche dalla lavagna 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Dispensa dallo studio mnemonico delle tabelline, delle forme verbali, delle poesie 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Dispensa dall’utilizzo di tempi standard 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>Riduzione delle consegne senza modificare gli obiettivi</w:t>
            </w:r>
          </w:p>
        </w:tc>
      </w:tr>
      <w:tr w:rsidR="00B14586" w:rsidRPr="00D840A1" w:rsidTr="00B14586">
        <w:trPr>
          <w:trHeight w:val="133"/>
        </w:trPr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Dispensa dalla sovrapposizione di compiti e interrogazioni di più materie 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B14586" w:rsidRPr="00D840A1" w:rsidTr="00B14586">
        <w:trPr>
          <w:trHeight w:val="150"/>
        </w:trPr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>Integrazione dei libri di testo con appunti su supporto registrato, digitalizzato o cartaceo stampato sintesi vocale, mappe, schemi, formulari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Accordo sulle modalità e i tempi delle verifiche scritte con possibilità di utilizzare supporti multimediali 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Accordo sui tempi e sulle modalità delle interrogazioni 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Nelle verifiche, riduzione e adattamento del numero degli esercizi senza modificare gli obiettivi 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>Valutazione del contenuto e non degli errori ortografici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>Utilizzo di computer e tablet (possibilmente con stampante)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>Utilizzo di schemi, tabelle, mappe e diagrammi di flusso come supporto durante compiti e verifiche scritte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>Utilizzo di formulari e di schemi e/o mappe delle varie discipline scientifiche come supporto durante compiti e verifiche scritte</w:t>
            </w:r>
          </w:p>
        </w:tc>
      </w:tr>
      <w:tr w:rsidR="00B14586" w:rsidRPr="00D840A1" w:rsidTr="00B14586">
        <w:tc>
          <w:tcPr>
            <w:tcW w:w="8884" w:type="dxa"/>
            <w:shd w:val="clear" w:color="auto" w:fill="auto"/>
          </w:tcPr>
          <w:p w:rsidR="00B14586" w:rsidRPr="00B14586" w:rsidRDefault="00B14586" w:rsidP="00B14586">
            <w:pPr>
              <w:pStyle w:val="ListParagraph"/>
              <w:numPr>
                <w:ilvl w:val="0"/>
                <w:numId w:val="35"/>
              </w:numPr>
              <w:autoSpaceDE w:val="0"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 w:rsidRPr="00B14586">
              <w:rPr>
                <w:rFonts w:cs="Arial"/>
                <w:sz w:val="20"/>
                <w:szCs w:val="20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</w:tbl>
    <w:p w:rsidR="000D54B3" w:rsidRPr="00D840A1" w:rsidRDefault="000D54B3">
      <w:pPr>
        <w:pBdr>
          <w:bottom w:val="single" w:sz="8" w:space="2" w:color="000000"/>
        </w:pBdr>
        <w:spacing w:after="200"/>
        <w:rPr>
          <w:rFonts w:eastAsia="Calibri" w:cs="Arial"/>
          <w:sz w:val="20"/>
          <w:szCs w:val="20"/>
        </w:rPr>
      </w:pPr>
      <w:bookmarkStart w:id="11" w:name="__RefHeading__28_1270352503"/>
      <w:bookmarkEnd w:id="11"/>
    </w:p>
    <w:p w:rsidR="000D54B3" w:rsidRPr="00D840A1" w:rsidRDefault="000D54B3">
      <w:pPr>
        <w:pBdr>
          <w:bottom w:val="single" w:sz="8" w:space="2" w:color="000000"/>
        </w:pBdr>
        <w:spacing w:after="200"/>
        <w:rPr>
          <w:rFonts w:eastAsia="Calibr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121F" w:rsidTr="00270C77">
        <w:tc>
          <w:tcPr>
            <w:tcW w:w="4814" w:type="dxa"/>
          </w:tcPr>
          <w:p w:rsidR="004F121F" w:rsidRPr="0099139D" w:rsidRDefault="004F121F" w:rsidP="00270C77">
            <w:pPr>
              <w:autoSpaceDE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99139D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lastRenderedPageBreak/>
              <w:t>La scuola si impegna a:</w:t>
            </w:r>
          </w:p>
        </w:tc>
        <w:tc>
          <w:tcPr>
            <w:tcW w:w="4814" w:type="dxa"/>
          </w:tcPr>
          <w:p w:rsidR="004F121F" w:rsidRPr="0099139D" w:rsidRDefault="004F121F" w:rsidP="00270C77">
            <w:pPr>
              <w:autoSpaceDE w:val="0"/>
              <w:spacing w:before="60" w:after="60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</w:pPr>
            <w:r w:rsidRPr="0099139D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La famiglia</w:t>
            </w: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>, compreso l’alunno,</w:t>
            </w:r>
            <w:r w:rsidRPr="0099139D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</w:rPr>
              <w:t xml:space="preserve"> si impegna a:</w:t>
            </w:r>
          </w:p>
        </w:tc>
      </w:tr>
      <w:tr w:rsidR="004F121F" w:rsidTr="00270C77">
        <w:tc>
          <w:tcPr>
            <w:tcW w:w="4814" w:type="dxa"/>
          </w:tcPr>
          <w:p w:rsidR="004F121F" w:rsidRDefault="004F121F" w:rsidP="004F121F">
            <w:pPr>
              <w:pStyle w:val="ListParagraph"/>
              <w:numPr>
                <w:ilvl w:val="0"/>
                <w:numId w:val="39"/>
              </w:numPr>
              <w:autoSpaceDE w:val="0"/>
              <w:spacing w:before="60" w:after="60"/>
              <w:ind w:left="246" w:hanging="180"/>
              <w:rPr>
                <w:rFonts w:cs="Arial"/>
                <w:sz w:val="20"/>
                <w:szCs w:val="20"/>
              </w:rPr>
            </w:pPr>
            <w:r w:rsidRPr="0099139D">
              <w:rPr>
                <w:rFonts w:cs="Arial"/>
                <w:sz w:val="20"/>
                <w:szCs w:val="20"/>
              </w:rPr>
              <w:t>Creare un clima positivo all’interno della classe</w:t>
            </w:r>
          </w:p>
          <w:p w:rsidR="004F121F" w:rsidRDefault="004F121F" w:rsidP="004F121F">
            <w:pPr>
              <w:pStyle w:val="ListParagraph"/>
              <w:numPr>
                <w:ilvl w:val="0"/>
                <w:numId w:val="39"/>
              </w:numPr>
              <w:autoSpaceDE w:val="0"/>
              <w:spacing w:before="60" w:after="60"/>
              <w:ind w:left="246" w:hanging="180"/>
              <w:rPr>
                <w:rFonts w:cs="Arial"/>
                <w:sz w:val="20"/>
                <w:szCs w:val="20"/>
              </w:rPr>
            </w:pPr>
            <w:r w:rsidRPr="0099139D">
              <w:rPr>
                <w:rFonts w:cs="Arial"/>
                <w:sz w:val="20"/>
                <w:szCs w:val="20"/>
              </w:rPr>
              <w:t>Favorire l’autonomia nelle attività scolastich</w:t>
            </w:r>
            <w:r>
              <w:rPr>
                <w:rFonts w:cs="Arial"/>
                <w:sz w:val="20"/>
                <w:szCs w:val="20"/>
              </w:rPr>
              <w:t>e</w:t>
            </w:r>
          </w:p>
          <w:p w:rsidR="004F121F" w:rsidRDefault="004F121F" w:rsidP="004F121F">
            <w:pPr>
              <w:pStyle w:val="ListParagraph"/>
              <w:numPr>
                <w:ilvl w:val="0"/>
                <w:numId w:val="39"/>
              </w:numPr>
              <w:autoSpaceDE w:val="0"/>
              <w:spacing w:before="60" w:after="60"/>
              <w:ind w:left="246" w:hanging="180"/>
              <w:rPr>
                <w:rFonts w:cs="Arial"/>
                <w:sz w:val="20"/>
                <w:szCs w:val="20"/>
              </w:rPr>
            </w:pPr>
            <w:r w:rsidRPr="0099139D">
              <w:rPr>
                <w:rFonts w:cs="Arial"/>
                <w:sz w:val="20"/>
                <w:szCs w:val="20"/>
              </w:rPr>
              <w:t xml:space="preserve">Verificare le competenze acquisite e far emergere gli apprendimenti raggiunti </w:t>
            </w:r>
          </w:p>
          <w:p w:rsidR="004F121F" w:rsidRDefault="004F121F" w:rsidP="004F121F">
            <w:pPr>
              <w:pStyle w:val="ListParagraph"/>
              <w:numPr>
                <w:ilvl w:val="0"/>
                <w:numId w:val="39"/>
              </w:numPr>
              <w:autoSpaceDE w:val="0"/>
              <w:spacing w:before="60" w:after="60"/>
              <w:ind w:left="246" w:hanging="180"/>
              <w:rPr>
                <w:rFonts w:cs="Arial"/>
                <w:sz w:val="20"/>
                <w:szCs w:val="20"/>
              </w:rPr>
            </w:pPr>
            <w:r w:rsidRPr="0099139D">
              <w:rPr>
                <w:rFonts w:cs="Arial"/>
                <w:sz w:val="20"/>
                <w:szCs w:val="20"/>
              </w:rPr>
              <w:t xml:space="preserve">Far utilizzare gli strumenti compensativi, garantire le misure dispensative e le forme di verifica e di valutazione previste </w:t>
            </w:r>
          </w:p>
          <w:p w:rsidR="004F121F" w:rsidRPr="0099139D" w:rsidRDefault="004F121F" w:rsidP="004F121F">
            <w:pPr>
              <w:pStyle w:val="ListParagraph"/>
              <w:numPr>
                <w:ilvl w:val="0"/>
                <w:numId w:val="39"/>
              </w:numPr>
              <w:autoSpaceDE w:val="0"/>
              <w:spacing w:before="60" w:after="60"/>
              <w:ind w:left="246" w:hanging="180"/>
              <w:rPr>
                <w:rFonts w:cs="Arial"/>
                <w:sz w:val="20"/>
                <w:szCs w:val="20"/>
              </w:rPr>
            </w:pPr>
            <w:r w:rsidRPr="0099139D">
              <w:rPr>
                <w:rFonts w:cs="Arial"/>
                <w:sz w:val="20"/>
                <w:szCs w:val="20"/>
              </w:rPr>
              <w:t xml:space="preserve">Rivalutare il PDP in itinere, ove necessario </w:t>
            </w:r>
          </w:p>
        </w:tc>
        <w:tc>
          <w:tcPr>
            <w:tcW w:w="4814" w:type="dxa"/>
          </w:tcPr>
          <w:p w:rsidR="004F121F" w:rsidRDefault="004F121F" w:rsidP="004F121F">
            <w:pPr>
              <w:pStyle w:val="ListParagraph"/>
              <w:numPr>
                <w:ilvl w:val="0"/>
                <w:numId w:val="39"/>
              </w:numPr>
              <w:autoSpaceDE w:val="0"/>
              <w:spacing w:before="60" w:after="60"/>
              <w:ind w:left="204" w:hanging="180"/>
              <w:rPr>
                <w:rFonts w:cs="Arial"/>
                <w:sz w:val="20"/>
                <w:szCs w:val="20"/>
              </w:rPr>
            </w:pPr>
            <w:r w:rsidRPr="0099139D">
              <w:rPr>
                <w:rFonts w:cs="Arial"/>
                <w:sz w:val="20"/>
                <w:szCs w:val="20"/>
              </w:rPr>
              <w:t xml:space="preserve">Sostenere la motivazione e l’impegno dell’alunno/a nel lavoro scolastico e a casa </w:t>
            </w:r>
          </w:p>
          <w:p w:rsidR="004F121F" w:rsidRDefault="004F121F" w:rsidP="004F121F">
            <w:pPr>
              <w:pStyle w:val="ListParagraph"/>
              <w:numPr>
                <w:ilvl w:val="0"/>
                <w:numId w:val="39"/>
              </w:numPr>
              <w:autoSpaceDE w:val="0"/>
              <w:spacing w:before="60" w:after="60"/>
              <w:ind w:left="204" w:hanging="180"/>
              <w:rPr>
                <w:rFonts w:cs="Arial"/>
                <w:sz w:val="20"/>
                <w:szCs w:val="20"/>
              </w:rPr>
            </w:pPr>
            <w:r w:rsidRPr="0099139D">
              <w:rPr>
                <w:rFonts w:cs="Arial"/>
                <w:sz w:val="20"/>
                <w:szCs w:val="20"/>
              </w:rPr>
              <w:t xml:space="preserve">Favorire l’autonomia nello studio e nell’organizzazione del materiale scolastico </w:t>
            </w:r>
          </w:p>
          <w:p w:rsidR="004F121F" w:rsidRDefault="004F121F" w:rsidP="004F121F">
            <w:pPr>
              <w:pStyle w:val="ListParagraph"/>
              <w:numPr>
                <w:ilvl w:val="0"/>
                <w:numId w:val="39"/>
              </w:numPr>
              <w:autoSpaceDE w:val="0"/>
              <w:spacing w:before="60" w:after="60"/>
              <w:ind w:left="204" w:hanging="180"/>
              <w:rPr>
                <w:rFonts w:cs="Arial"/>
                <w:sz w:val="20"/>
                <w:szCs w:val="20"/>
              </w:rPr>
            </w:pPr>
            <w:r w:rsidRPr="0099139D">
              <w:rPr>
                <w:rFonts w:cs="Arial"/>
                <w:sz w:val="20"/>
                <w:szCs w:val="20"/>
              </w:rPr>
              <w:t xml:space="preserve">Controllare regolarmente i compiti e le comunicazioni </w:t>
            </w:r>
            <w:r>
              <w:rPr>
                <w:rFonts w:cs="Arial"/>
                <w:sz w:val="20"/>
                <w:szCs w:val="20"/>
              </w:rPr>
              <w:t>su</w:t>
            </w:r>
            <w:r w:rsidRPr="0099139D">
              <w:rPr>
                <w:rFonts w:cs="Arial"/>
                <w:sz w:val="20"/>
                <w:szCs w:val="20"/>
              </w:rPr>
              <w:t xml:space="preserve">l diario/registro elettronico </w:t>
            </w:r>
          </w:p>
          <w:p w:rsidR="004F121F" w:rsidRPr="0099139D" w:rsidRDefault="004F121F" w:rsidP="004F121F">
            <w:pPr>
              <w:pStyle w:val="ListParagraph"/>
              <w:numPr>
                <w:ilvl w:val="0"/>
                <w:numId w:val="39"/>
              </w:numPr>
              <w:autoSpaceDE w:val="0"/>
              <w:spacing w:before="60" w:after="60"/>
              <w:ind w:left="204" w:hanging="180"/>
              <w:rPr>
                <w:rFonts w:cs="Arial"/>
                <w:sz w:val="20"/>
                <w:szCs w:val="20"/>
              </w:rPr>
            </w:pPr>
            <w:r w:rsidRPr="0099139D">
              <w:rPr>
                <w:rFonts w:cs="Arial"/>
                <w:sz w:val="20"/>
                <w:szCs w:val="20"/>
              </w:rPr>
              <w:t xml:space="preserve">Incontrare periodicamente </w:t>
            </w:r>
            <w:r>
              <w:rPr>
                <w:rFonts w:cs="Arial"/>
                <w:sz w:val="20"/>
                <w:szCs w:val="20"/>
              </w:rPr>
              <w:t>gli i</w:t>
            </w:r>
            <w:r w:rsidRPr="0099139D">
              <w:rPr>
                <w:rFonts w:cs="Arial"/>
                <w:sz w:val="20"/>
                <w:szCs w:val="20"/>
              </w:rPr>
              <w:t xml:space="preserve">nsegnanti per garantire la continuità del percorso condiviso </w:t>
            </w:r>
          </w:p>
        </w:tc>
      </w:tr>
    </w:tbl>
    <w:p w:rsidR="004F121F" w:rsidRDefault="004F121F" w:rsidP="00F34E77">
      <w:pPr>
        <w:pBdr>
          <w:bottom w:val="single" w:sz="8" w:space="2" w:color="000000"/>
        </w:pBdr>
        <w:spacing w:after="200"/>
        <w:jc w:val="center"/>
        <w:rPr>
          <w:rFonts w:eastAsia="Calibri" w:cs="Arial"/>
          <w:b/>
          <w:bCs/>
          <w:sz w:val="20"/>
          <w:szCs w:val="20"/>
        </w:rPr>
      </w:pPr>
    </w:p>
    <w:p w:rsidR="00A70258" w:rsidRDefault="00A70258" w:rsidP="00D7151B">
      <w:pPr>
        <w:pBdr>
          <w:bottom w:val="single" w:sz="8" w:space="2" w:color="000000"/>
        </w:pBdr>
        <w:spacing w:after="200"/>
        <w:jc w:val="center"/>
        <w:rPr>
          <w:rFonts w:eastAsia="Calibri" w:cs="Arial"/>
          <w:b/>
          <w:bCs/>
          <w:sz w:val="20"/>
          <w:szCs w:val="20"/>
        </w:rPr>
      </w:pPr>
      <w:r w:rsidRPr="00F34E77">
        <w:rPr>
          <w:rFonts w:eastAsia="Calibri" w:cs="Arial"/>
          <w:b/>
          <w:bCs/>
          <w:sz w:val="20"/>
          <w:szCs w:val="20"/>
        </w:rPr>
        <w:t>Le parti coinvolte si impegnano a rispettare quanto condiviso e concordato, nel presente PDP, per il successo formativo dell'alunno.</w:t>
      </w:r>
    </w:p>
    <w:p w:rsidR="00D7151B" w:rsidRPr="00D7151B" w:rsidRDefault="00D7151B" w:rsidP="00D7151B">
      <w:pPr>
        <w:pBdr>
          <w:bottom w:val="single" w:sz="8" w:space="2" w:color="000000"/>
        </w:pBdr>
        <w:spacing w:after="200"/>
        <w:jc w:val="center"/>
        <w:rPr>
          <w:rFonts w:eastAsia="Calibri" w:cs="Arial"/>
          <w:b/>
          <w:bCs/>
          <w:sz w:val="2"/>
          <w:szCs w:val="2"/>
        </w:rPr>
      </w:pPr>
    </w:p>
    <w:p w:rsidR="00A70258" w:rsidRPr="003E5B79" w:rsidRDefault="00A70258">
      <w:pPr>
        <w:spacing w:after="200" w:line="276" w:lineRule="auto"/>
        <w:jc w:val="both"/>
        <w:rPr>
          <w:rFonts w:eastAsia="Calibri" w:cs="Arial"/>
          <w:sz w:val="20"/>
          <w:szCs w:val="20"/>
        </w:rPr>
      </w:pPr>
      <w:r w:rsidRPr="003E5B79">
        <w:rPr>
          <w:rFonts w:eastAsia="Calibri" w:cs="Arial"/>
          <w:sz w:val="20"/>
          <w:szCs w:val="20"/>
        </w:rPr>
        <w:t>FIRMA DEI DOCENTI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80"/>
      </w:tblGrid>
      <w:tr w:rsidR="00A70258" w:rsidRPr="003E5B79" w:rsidTr="00726519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3E5B79" w:rsidRDefault="00A70258" w:rsidP="00726519">
            <w:pPr>
              <w:snapToGrid w:val="0"/>
              <w:spacing w:before="120" w:after="12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5B79">
              <w:rPr>
                <w:rFonts w:cs="Arial"/>
                <w:sz w:val="20"/>
                <w:szCs w:val="20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258" w:rsidRPr="003E5B79" w:rsidRDefault="00A70258" w:rsidP="00726519">
            <w:pPr>
              <w:snapToGrid w:val="0"/>
              <w:spacing w:before="120" w:after="12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5B79">
              <w:rPr>
                <w:rFonts w:cs="Arial"/>
                <w:sz w:val="20"/>
                <w:szCs w:val="20"/>
              </w:rPr>
              <w:t>DISCIPLINA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258" w:rsidRPr="003E5B79" w:rsidRDefault="00A70258" w:rsidP="00726519">
            <w:pPr>
              <w:snapToGrid w:val="0"/>
              <w:spacing w:before="120" w:after="12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3E5B79">
              <w:rPr>
                <w:rFonts w:cs="Arial"/>
                <w:sz w:val="20"/>
                <w:szCs w:val="20"/>
              </w:rPr>
              <w:t>FIRMA</w:t>
            </w:r>
          </w:p>
        </w:tc>
      </w:tr>
      <w:tr w:rsidR="00A70258" w:rsidRPr="00D840A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A70258" w:rsidRPr="00D840A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A70258" w:rsidRPr="00D840A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A70258" w:rsidRPr="00D840A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A70258" w:rsidRPr="00D840A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A70258" w:rsidRPr="00D840A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A70258" w:rsidRPr="00D840A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A70258" w:rsidRPr="00D840A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A70258" w:rsidRPr="00D840A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A70258" w:rsidRPr="00D840A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258" w:rsidRPr="00D840A1" w:rsidRDefault="00A70258">
            <w:pPr>
              <w:snapToGrid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70258" w:rsidRPr="00D840A1" w:rsidRDefault="00A70258">
      <w:pPr>
        <w:spacing w:after="200" w:line="276" w:lineRule="auto"/>
        <w:rPr>
          <w:sz w:val="20"/>
          <w:szCs w:val="20"/>
        </w:rPr>
      </w:pPr>
    </w:p>
    <w:p w:rsidR="00A70258" w:rsidRPr="00726519" w:rsidRDefault="00A70258">
      <w:pPr>
        <w:spacing w:after="200" w:line="100" w:lineRule="atLeast"/>
        <w:jc w:val="both"/>
        <w:rPr>
          <w:rFonts w:eastAsia="Calibri" w:cs="Arial"/>
          <w:sz w:val="20"/>
          <w:szCs w:val="20"/>
        </w:rPr>
      </w:pPr>
      <w:r w:rsidRPr="00726519">
        <w:rPr>
          <w:rFonts w:eastAsia="Calibri" w:cs="Arial"/>
          <w:sz w:val="20"/>
          <w:szCs w:val="20"/>
        </w:rPr>
        <w:t xml:space="preserve">FIRMA DEI GENITORI  </w:t>
      </w:r>
      <w:r w:rsidRPr="00726519">
        <w:rPr>
          <w:rFonts w:eastAsia="Calibri" w:cs="Arial"/>
          <w:sz w:val="20"/>
          <w:szCs w:val="20"/>
        </w:rPr>
        <w:tab/>
      </w:r>
      <w:r w:rsidRPr="00726519">
        <w:rPr>
          <w:rFonts w:eastAsia="Calibri" w:cs="Arial"/>
          <w:sz w:val="20"/>
          <w:szCs w:val="20"/>
        </w:rPr>
        <w:tab/>
        <w:t xml:space="preserve">                                         </w:t>
      </w:r>
    </w:p>
    <w:p w:rsidR="00A70258" w:rsidRPr="00726519" w:rsidRDefault="00A70258">
      <w:pPr>
        <w:spacing w:after="200" w:line="100" w:lineRule="atLeast"/>
        <w:jc w:val="both"/>
        <w:rPr>
          <w:rFonts w:eastAsia="Calibri" w:cs="Arial"/>
          <w:sz w:val="20"/>
          <w:szCs w:val="20"/>
        </w:rPr>
      </w:pPr>
      <w:r w:rsidRPr="00726519">
        <w:rPr>
          <w:rFonts w:eastAsia="Calibri" w:cs="Arial"/>
          <w:sz w:val="20"/>
          <w:szCs w:val="20"/>
        </w:rPr>
        <w:t xml:space="preserve">Per presa visione e </w:t>
      </w:r>
      <w:r w:rsidR="002D60E7" w:rsidRPr="00726519">
        <w:rPr>
          <w:rFonts w:eastAsia="Calibri" w:cs="Arial"/>
          <w:sz w:val="20"/>
          <w:szCs w:val="20"/>
        </w:rPr>
        <w:t>impegno a realizzare quanto concordato</w:t>
      </w:r>
    </w:p>
    <w:p w:rsidR="006E5E55" w:rsidRPr="00D840A1" w:rsidRDefault="006E5E55">
      <w:pPr>
        <w:spacing w:after="200" w:line="100" w:lineRule="atLeast"/>
        <w:jc w:val="both"/>
        <w:rPr>
          <w:rFonts w:eastAsia="Calibri" w:cs="Arial"/>
          <w:b/>
          <w:sz w:val="20"/>
          <w:szCs w:val="20"/>
        </w:rPr>
      </w:pPr>
    </w:p>
    <w:p w:rsidR="006E5E55" w:rsidRPr="00D840A1" w:rsidRDefault="00A70258">
      <w:pPr>
        <w:spacing w:after="200" w:line="276" w:lineRule="auto"/>
        <w:jc w:val="both"/>
        <w:rPr>
          <w:rFonts w:eastAsia="Calibri" w:cs="Arial"/>
          <w:sz w:val="20"/>
          <w:szCs w:val="20"/>
        </w:rPr>
      </w:pPr>
      <w:r w:rsidRPr="00D840A1">
        <w:rPr>
          <w:rFonts w:eastAsia="Calibri" w:cs="Arial"/>
          <w:sz w:val="20"/>
          <w:szCs w:val="20"/>
        </w:rPr>
        <w:t>_</w:t>
      </w:r>
      <w:r w:rsidR="006E5E55" w:rsidRPr="00D840A1">
        <w:rPr>
          <w:rFonts w:eastAsia="Calibri" w:cs="Arial"/>
          <w:sz w:val="20"/>
          <w:szCs w:val="20"/>
        </w:rPr>
        <w:t>_________________________</w:t>
      </w:r>
    </w:p>
    <w:p w:rsidR="006E5E55" w:rsidRPr="00D840A1" w:rsidRDefault="006E5E55">
      <w:pPr>
        <w:spacing w:after="200" w:line="276" w:lineRule="auto"/>
        <w:jc w:val="both"/>
        <w:rPr>
          <w:rFonts w:eastAsia="Calibri" w:cs="Arial"/>
          <w:sz w:val="20"/>
          <w:szCs w:val="20"/>
        </w:rPr>
      </w:pPr>
    </w:p>
    <w:p w:rsidR="00A70258" w:rsidRPr="00D840A1" w:rsidRDefault="00A70258">
      <w:pPr>
        <w:spacing w:after="200" w:line="216" w:lineRule="auto"/>
        <w:rPr>
          <w:rFonts w:eastAsia="Calibri" w:cs="Arial"/>
          <w:sz w:val="20"/>
          <w:szCs w:val="20"/>
        </w:rPr>
      </w:pPr>
      <w:r w:rsidRPr="00D840A1">
        <w:rPr>
          <w:rFonts w:eastAsia="Calibri" w:cs="Arial"/>
          <w:sz w:val="20"/>
          <w:szCs w:val="20"/>
        </w:rPr>
        <w:t>___________________________</w:t>
      </w:r>
      <w:r w:rsidRPr="00D840A1">
        <w:rPr>
          <w:rFonts w:eastAsia="Calibri" w:cs="Arial"/>
          <w:sz w:val="20"/>
          <w:szCs w:val="20"/>
        </w:rPr>
        <w:tab/>
      </w:r>
      <w:r w:rsidRPr="00D840A1">
        <w:rPr>
          <w:rFonts w:eastAsia="Calibri" w:cs="Arial"/>
          <w:sz w:val="20"/>
          <w:szCs w:val="20"/>
        </w:rPr>
        <w:tab/>
      </w:r>
      <w:r w:rsidRPr="00D840A1">
        <w:rPr>
          <w:rFonts w:eastAsia="Calibri" w:cs="Arial"/>
          <w:sz w:val="20"/>
          <w:szCs w:val="20"/>
        </w:rPr>
        <w:tab/>
      </w:r>
      <w:r w:rsidRPr="00D840A1">
        <w:rPr>
          <w:rFonts w:eastAsia="Calibri" w:cs="Arial"/>
          <w:sz w:val="20"/>
          <w:szCs w:val="20"/>
        </w:rPr>
        <w:tab/>
        <w:t xml:space="preserve">     </w:t>
      </w:r>
    </w:p>
    <w:p w:rsidR="00A70258" w:rsidRPr="00D840A1" w:rsidRDefault="00A70258">
      <w:pPr>
        <w:spacing w:after="200" w:line="216" w:lineRule="auto"/>
        <w:rPr>
          <w:rFonts w:eastAsia="Calibri" w:cs="Arial"/>
          <w:b/>
          <w:sz w:val="20"/>
          <w:szCs w:val="20"/>
        </w:rPr>
      </w:pPr>
    </w:p>
    <w:p w:rsidR="00A70258" w:rsidRPr="00726519" w:rsidRDefault="00CD24AD">
      <w:pPr>
        <w:spacing w:after="200" w:line="21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Cerveteri</w:t>
      </w:r>
      <w:r w:rsidR="006E5E55" w:rsidRPr="00D840A1">
        <w:rPr>
          <w:rFonts w:eastAsia="Calibri" w:cs="Arial"/>
          <w:sz w:val="20"/>
          <w:szCs w:val="20"/>
        </w:rPr>
        <w:t xml:space="preserve">, </w:t>
      </w:r>
      <w:r w:rsidR="00A70258" w:rsidRPr="00D840A1">
        <w:rPr>
          <w:rFonts w:eastAsia="Calibri" w:cs="Arial"/>
          <w:sz w:val="20"/>
          <w:szCs w:val="20"/>
        </w:rPr>
        <w:t>___________</w:t>
      </w:r>
    </w:p>
    <w:p w:rsidR="00A70258" w:rsidRPr="00726519" w:rsidRDefault="00726519">
      <w:pPr>
        <w:spacing w:after="200" w:line="216" w:lineRule="auto"/>
        <w:ind w:left="4956" w:firstLine="708"/>
        <w:rPr>
          <w:rFonts w:eastAsia="Calibri" w:cs="Arial"/>
          <w:sz w:val="20"/>
          <w:szCs w:val="20"/>
        </w:rPr>
      </w:pPr>
      <w:r w:rsidRPr="00726519">
        <w:rPr>
          <w:rFonts w:eastAsia="Calibri" w:cs="Arial"/>
          <w:sz w:val="20"/>
          <w:szCs w:val="20"/>
        </w:rPr>
        <w:t xml:space="preserve">        </w:t>
      </w:r>
      <w:r w:rsidR="00A70258" w:rsidRPr="00726519">
        <w:rPr>
          <w:rFonts w:eastAsia="Calibri" w:cs="Arial"/>
          <w:sz w:val="20"/>
          <w:szCs w:val="20"/>
        </w:rPr>
        <w:t>IL DIRIGENTE SCOLASTICO</w:t>
      </w:r>
      <w:r w:rsidR="00A70258" w:rsidRPr="00726519">
        <w:rPr>
          <w:rFonts w:eastAsia="Calibri" w:cs="Arial"/>
          <w:sz w:val="20"/>
          <w:szCs w:val="20"/>
        </w:rPr>
        <w:tab/>
      </w:r>
    </w:p>
    <w:p w:rsidR="00A70258" w:rsidRDefault="00A70258">
      <w:pPr>
        <w:autoSpaceDE w:val="0"/>
        <w:ind w:left="4111"/>
        <w:jc w:val="right"/>
      </w:pPr>
      <w:r w:rsidRPr="00D840A1">
        <w:rPr>
          <w:rFonts w:eastAsia="Calibri" w:cs="Arial"/>
          <w:i/>
          <w:iCs/>
          <w:sz w:val="20"/>
          <w:szCs w:val="20"/>
        </w:rPr>
        <w:tab/>
      </w:r>
      <w:r w:rsidRPr="00D840A1">
        <w:rPr>
          <w:rFonts w:eastAsia="Calibri" w:cs="Arial"/>
          <w:i/>
          <w:iCs/>
          <w:sz w:val="20"/>
          <w:szCs w:val="20"/>
        </w:rPr>
        <w:tab/>
      </w:r>
      <w:r w:rsidRPr="00D840A1">
        <w:rPr>
          <w:rFonts w:eastAsia="Calibri" w:cs="Arial"/>
          <w:i/>
          <w:iCs/>
          <w:sz w:val="20"/>
          <w:szCs w:val="20"/>
        </w:rPr>
        <w:tab/>
      </w:r>
      <w:r>
        <w:rPr>
          <w:rFonts w:eastAsia="Calibri" w:cs="Arial"/>
          <w:i/>
          <w:iCs/>
          <w:sz w:val="26"/>
          <w:szCs w:val="26"/>
        </w:rPr>
        <w:tab/>
        <w:t>________________________________</w:t>
      </w:r>
    </w:p>
    <w:sectPr w:rsidR="00A70258">
      <w:footerReference w:type="default" r:id="rId16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60" w:rsidRDefault="00855360">
      <w:r>
        <w:separator/>
      </w:r>
    </w:p>
  </w:endnote>
  <w:endnote w:type="continuationSeparator" w:id="0">
    <w:p w:rsidR="00855360" w:rsidRDefault="0085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68" w:rsidRDefault="00286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68" w:rsidRDefault="00286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68" w:rsidRDefault="002860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68" w:rsidRDefault="00286068">
    <w:pPr>
      <w:pStyle w:val="Footer"/>
      <w:jc w:val="right"/>
    </w:pPr>
  </w:p>
  <w:p w:rsidR="00286068" w:rsidRDefault="00286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60" w:rsidRDefault="00855360">
      <w:r>
        <w:separator/>
      </w:r>
    </w:p>
  </w:footnote>
  <w:footnote w:type="continuationSeparator" w:id="0">
    <w:p w:rsidR="00855360" w:rsidRDefault="00855360">
      <w:r>
        <w:continuationSeparator/>
      </w:r>
    </w:p>
  </w:footnote>
  <w:footnote w:id="1">
    <w:p w:rsidR="00286068" w:rsidRDefault="00286068" w:rsidP="00D516F0">
      <w:pPr>
        <w:pStyle w:val="FootnoteText"/>
      </w:pPr>
      <w:r>
        <w:rPr>
          <w:rStyle w:val="Caratteredellanota"/>
        </w:rPr>
        <w:footnoteRef/>
      </w:r>
      <w:r>
        <w:rPr>
          <w:i/>
        </w:rPr>
        <w:t>NB:</w:t>
      </w:r>
      <w:r>
        <w:tab/>
      </w:r>
      <w:r w:rsidRPr="005A2037">
        <w:rPr>
          <w:i/>
          <w:iCs/>
        </w:rPr>
        <w:t xml:space="preserve"> Si ricorda che per molti allievi</w:t>
      </w:r>
      <w:r w:rsidR="00C9280F" w:rsidRPr="005A2037">
        <w:rPr>
          <w:i/>
          <w:iCs/>
        </w:rPr>
        <w:t xml:space="preserve"> </w:t>
      </w:r>
      <w:r w:rsidRPr="005A2037">
        <w:rPr>
          <w:i/>
          <w:iCs/>
        </w:rPr>
        <w:t xml:space="preserve">con DSA </w:t>
      </w:r>
      <w:r w:rsidRPr="005A2037">
        <w:rPr>
          <w:b/>
          <w:i/>
          <w:iCs/>
        </w:rPr>
        <w:t>la scelta della dispensa</w:t>
      </w:r>
      <w:r w:rsidRPr="005A2037">
        <w:rPr>
          <w:i/>
          <w:iCs/>
        </w:rPr>
        <w:t xml:space="preserve"> da un obiettivo di apprendimento </w:t>
      </w:r>
      <w:r w:rsidRPr="005A2037">
        <w:rPr>
          <w:b/>
          <w:i/>
          <w:iCs/>
        </w:rPr>
        <w:t>d</w:t>
      </w:r>
      <w:r w:rsidR="00F34E77">
        <w:rPr>
          <w:b/>
          <w:i/>
          <w:iCs/>
        </w:rPr>
        <w:t>eve</w:t>
      </w:r>
      <w:r w:rsidRPr="005A2037">
        <w:rPr>
          <w:b/>
          <w:i/>
          <w:iCs/>
        </w:rPr>
        <w:t xml:space="preserve"> rappresentare l’ultima opzione</w:t>
      </w:r>
      <w:r w:rsidRPr="005A2037">
        <w:rPr>
          <w:i/>
          <w:iCs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68" w:rsidRDefault="00286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68" w:rsidRDefault="00286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68" w:rsidRDefault="00286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3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auto"/>
        <w:sz w:val="16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6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678A0"/>
    <w:multiLevelType w:val="hybridMultilevel"/>
    <w:tmpl w:val="BCDE0E48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1C1D"/>
    <w:multiLevelType w:val="hybridMultilevel"/>
    <w:tmpl w:val="58FACC1A"/>
    <w:lvl w:ilvl="0" w:tplc="3084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C3D6C"/>
    <w:multiLevelType w:val="hybridMultilevel"/>
    <w:tmpl w:val="1B0A8E72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BD3169"/>
    <w:multiLevelType w:val="hybridMultilevel"/>
    <w:tmpl w:val="DE1EDE46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5F49C1"/>
    <w:multiLevelType w:val="hybridMultilevel"/>
    <w:tmpl w:val="610461C6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1A4F6D"/>
    <w:multiLevelType w:val="hybridMultilevel"/>
    <w:tmpl w:val="802EEFD0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23E44"/>
    <w:multiLevelType w:val="hybridMultilevel"/>
    <w:tmpl w:val="F79823B0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F2C9E"/>
    <w:multiLevelType w:val="hybridMultilevel"/>
    <w:tmpl w:val="E1AC4068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419DF"/>
    <w:multiLevelType w:val="hybridMultilevel"/>
    <w:tmpl w:val="560EBCDA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63759D"/>
    <w:multiLevelType w:val="hybridMultilevel"/>
    <w:tmpl w:val="B0CAC4F0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BE2843"/>
    <w:multiLevelType w:val="hybridMultilevel"/>
    <w:tmpl w:val="AAF05382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C3DF3"/>
    <w:multiLevelType w:val="hybridMultilevel"/>
    <w:tmpl w:val="2CE01D9C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FE5484"/>
    <w:multiLevelType w:val="hybridMultilevel"/>
    <w:tmpl w:val="2FEAB3C0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D3229D"/>
    <w:multiLevelType w:val="hybridMultilevel"/>
    <w:tmpl w:val="2F36AF68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F910BE"/>
    <w:multiLevelType w:val="hybridMultilevel"/>
    <w:tmpl w:val="1CF2B0B0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3D09B8"/>
    <w:multiLevelType w:val="hybridMultilevel"/>
    <w:tmpl w:val="12EC45E8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3E31F1"/>
    <w:multiLevelType w:val="hybridMultilevel"/>
    <w:tmpl w:val="6B5AF502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6A4832"/>
    <w:multiLevelType w:val="multilevel"/>
    <w:tmpl w:val="DA848D4E"/>
    <w:lvl w:ilvl="0">
      <w:start w:val="1"/>
      <w:numFmt w:val="bullet"/>
      <w:lvlText w:val="▪"/>
      <w:lvlJc w:val="left"/>
      <w:pPr>
        <w:ind w:left="576" w:hanging="354"/>
      </w:pPr>
      <w:rPr>
        <w:rFonts w:ascii="Trebuchet MS" w:hAnsi="Trebuchet MS" w:cs="Trebuchet MS" w:hint="default"/>
        <w:w w:val="142"/>
        <w:sz w:val="20"/>
        <w:szCs w:val="24"/>
      </w:rPr>
    </w:lvl>
    <w:lvl w:ilvl="1">
      <w:start w:val="1"/>
      <w:numFmt w:val="bullet"/>
      <w:lvlText w:val=""/>
      <w:lvlJc w:val="left"/>
      <w:pPr>
        <w:ind w:left="1301" w:hanging="35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22" w:hanging="3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43" w:hanging="3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64" w:hanging="3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185" w:hanging="3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06" w:hanging="3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27" w:hanging="3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48" w:hanging="354"/>
      </w:pPr>
      <w:rPr>
        <w:rFonts w:ascii="Symbol" w:hAnsi="Symbol" w:cs="Symbol" w:hint="default"/>
      </w:rPr>
    </w:lvl>
  </w:abstractNum>
  <w:abstractNum w:abstractNumId="25">
    <w:nsid w:val="524A17B5"/>
    <w:multiLevelType w:val="hybridMultilevel"/>
    <w:tmpl w:val="6A6C0D8C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0D7268"/>
    <w:multiLevelType w:val="hybridMultilevel"/>
    <w:tmpl w:val="C6821A1A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E3499"/>
    <w:multiLevelType w:val="hybridMultilevel"/>
    <w:tmpl w:val="13CA9ACA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4C2FAE"/>
    <w:multiLevelType w:val="hybridMultilevel"/>
    <w:tmpl w:val="E7D43152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490D6C"/>
    <w:multiLevelType w:val="hybridMultilevel"/>
    <w:tmpl w:val="116A9106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73ACA"/>
    <w:multiLevelType w:val="hybridMultilevel"/>
    <w:tmpl w:val="26DC18A4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647CFC"/>
    <w:multiLevelType w:val="hybridMultilevel"/>
    <w:tmpl w:val="21869592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7F07C6"/>
    <w:multiLevelType w:val="hybridMultilevel"/>
    <w:tmpl w:val="DCD44E74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7145A2"/>
    <w:multiLevelType w:val="hybridMultilevel"/>
    <w:tmpl w:val="382443DA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D36EA1"/>
    <w:multiLevelType w:val="hybridMultilevel"/>
    <w:tmpl w:val="5AB42E06"/>
    <w:lvl w:ilvl="0" w:tplc="00000003">
      <w:start w:val="1"/>
      <w:numFmt w:val="bullet"/>
      <w:lvlText w:val=""/>
      <w:lvlJc w:val="left"/>
      <w:pPr>
        <w:ind w:left="723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5">
    <w:nsid w:val="731958D5"/>
    <w:multiLevelType w:val="hybridMultilevel"/>
    <w:tmpl w:val="5524A532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4766F1"/>
    <w:multiLevelType w:val="hybridMultilevel"/>
    <w:tmpl w:val="DD28ED12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CE036C"/>
    <w:multiLevelType w:val="hybridMultilevel"/>
    <w:tmpl w:val="F74E1AEE"/>
    <w:lvl w:ilvl="0" w:tplc="00000003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820F9D"/>
    <w:multiLevelType w:val="hybridMultilevel"/>
    <w:tmpl w:val="38A20612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7"/>
  </w:num>
  <w:num w:numId="10">
    <w:abstractNumId w:val="38"/>
  </w:num>
  <w:num w:numId="11">
    <w:abstractNumId w:val="14"/>
  </w:num>
  <w:num w:numId="12">
    <w:abstractNumId w:val="17"/>
  </w:num>
  <w:num w:numId="13">
    <w:abstractNumId w:val="16"/>
  </w:num>
  <w:num w:numId="14">
    <w:abstractNumId w:val="31"/>
  </w:num>
  <w:num w:numId="15">
    <w:abstractNumId w:val="21"/>
  </w:num>
  <w:num w:numId="16">
    <w:abstractNumId w:val="32"/>
  </w:num>
  <w:num w:numId="17">
    <w:abstractNumId w:val="9"/>
  </w:num>
  <w:num w:numId="18">
    <w:abstractNumId w:val="10"/>
  </w:num>
  <w:num w:numId="19">
    <w:abstractNumId w:val="30"/>
  </w:num>
  <w:num w:numId="20">
    <w:abstractNumId w:val="28"/>
  </w:num>
  <w:num w:numId="21">
    <w:abstractNumId w:val="18"/>
  </w:num>
  <w:num w:numId="22">
    <w:abstractNumId w:val="23"/>
  </w:num>
  <w:num w:numId="23">
    <w:abstractNumId w:val="33"/>
  </w:num>
  <w:num w:numId="24">
    <w:abstractNumId w:val="19"/>
  </w:num>
  <w:num w:numId="25">
    <w:abstractNumId w:val="20"/>
  </w:num>
  <w:num w:numId="26">
    <w:abstractNumId w:val="35"/>
  </w:num>
  <w:num w:numId="27">
    <w:abstractNumId w:val="37"/>
  </w:num>
  <w:num w:numId="28">
    <w:abstractNumId w:val="22"/>
  </w:num>
  <w:num w:numId="29">
    <w:abstractNumId w:val="27"/>
  </w:num>
  <w:num w:numId="30">
    <w:abstractNumId w:val="25"/>
  </w:num>
  <w:num w:numId="31">
    <w:abstractNumId w:val="11"/>
  </w:num>
  <w:num w:numId="32">
    <w:abstractNumId w:val="15"/>
  </w:num>
  <w:num w:numId="33">
    <w:abstractNumId w:val="36"/>
  </w:num>
  <w:num w:numId="34">
    <w:abstractNumId w:val="34"/>
  </w:num>
  <w:num w:numId="35">
    <w:abstractNumId w:val="13"/>
  </w:num>
  <w:num w:numId="36">
    <w:abstractNumId w:val="29"/>
  </w:num>
  <w:num w:numId="37">
    <w:abstractNumId w:val="12"/>
  </w:num>
  <w:num w:numId="38">
    <w:abstractNumId w:val="2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D9"/>
    <w:rsid w:val="00017A39"/>
    <w:rsid w:val="00027ABE"/>
    <w:rsid w:val="00050E31"/>
    <w:rsid w:val="000876EA"/>
    <w:rsid w:val="000A6210"/>
    <w:rsid w:val="000C1E64"/>
    <w:rsid w:val="000D1F01"/>
    <w:rsid w:val="000D54B3"/>
    <w:rsid w:val="000F4847"/>
    <w:rsid w:val="000F4C9E"/>
    <w:rsid w:val="00115F27"/>
    <w:rsid w:val="0016305D"/>
    <w:rsid w:val="001631BA"/>
    <w:rsid w:val="00171DD3"/>
    <w:rsid w:val="0018083B"/>
    <w:rsid w:val="001B38C8"/>
    <w:rsid w:val="001C115B"/>
    <w:rsid w:val="001D0909"/>
    <w:rsid w:val="00204B32"/>
    <w:rsid w:val="00232D9B"/>
    <w:rsid w:val="00241370"/>
    <w:rsid w:val="00245200"/>
    <w:rsid w:val="00286068"/>
    <w:rsid w:val="00293F91"/>
    <w:rsid w:val="002D60E7"/>
    <w:rsid w:val="00303423"/>
    <w:rsid w:val="003047D5"/>
    <w:rsid w:val="00322838"/>
    <w:rsid w:val="003508CC"/>
    <w:rsid w:val="003614B4"/>
    <w:rsid w:val="00372BBE"/>
    <w:rsid w:val="00381041"/>
    <w:rsid w:val="003A7DF6"/>
    <w:rsid w:val="003D1284"/>
    <w:rsid w:val="003E2765"/>
    <w:rsid w:val="003E5B79"/>
    <w:rsid w:val="004009D3"/>
    <w:rsid w:val="004144BB"/>
    <w:rsid w:val="004530C7"/>
    <w:rsid w:val="004676C3"/>
    <w:rsid w:val="00486A53"/>
    <w:rsid w:val="004902A7"/>
    <w:rsid w:val="00497776"/>
    <w:rsid w:val="004A2274"/>
    <w:rsid w:val="004A7447"/>
    <w:rsid w:val="004B5020"/>
    <w:rsid w:val="004D4A9C"/>
    <w:rsid w:val="004D5302"/>
    <w:rsid w:val="004F121F"/>
    <w:rsid w:val="004F30BF"/>
    <w:rsid w:val="005054BC"/>
    <w:rsid w:val="00507D16"/>
    <w:rsid w:val="005340FA"/>
    <w:rsid w:val="0053763F"/>
    <w:rsid w:val="0056696F"/>
    <w:rsid w:val="005940B7"/>
    <w:rsid w:val="00594BFB"/>
    <w:rsid w:val="005A2037"/>
    <w:rsid w:val="005A74F7"/>
    <w:rsid w:val="005B054D"/>
    <w:rsid w:val="006067ED"/>
    <w:rsid w:val="00616888"/>
    <w:rsid w:val="006371A3"/>
    <w:rsid w:val="006618C6"/>
    <w:rsid w:val="00665A53"/>
    <w:rsid w:val="006761D8"/>
    <w:rsid w:val="00697CB1"/>
    <w:rsid w:val="006C326A"/>
    <w:rsid w:val="006E5E55"/>
    <w:rsid w:val="006F520A"/>
    <w:rsid w:val="006F6B64"/>
    <w:rsid w:val="00700CF9"/>
    <w:rsid w:val="0070741B"/>
    <w:rsid w:val="00707526"/>
    <w:rsid w:val="00710580"/>
    <w:rsid w:val="00726519"/>
    <w:rsid w:val="00732210"/>
    <w:rsid w:val="007359FD"/>
    <w:rsid w:val="00762076"/>
    <w:rsid w:val="007743C6"/>
    <w:rsid w:val="00811C39"/>
    <w:rsid w:val="00831D75"/>
    <w:rsid w:val="00850D82"/>
    <w:rsid w:val="0085144C"/>
    <w:rsid w:val="00855360"/>
    <w:rsid w:val="00871500"/>
    <w:rsid w:val="00885AB4"/>
    <w:rsid w:val="008929A7"/>
    <w:rsid w:val="00896DAA"/>
    <w:rsid w:val="008F2B23"/>
    <w:rsid w:val="008F4BAE"/>
    <w:rsid w:val="0097605C"/>
    <w:rsid w:val="009C60B6"/>
    <w:rsid w:val="009D25EB"/>
    <w:rsid w:val="009E4699"/>
    <w:rsid w:val="009F5B30"/>
    <w:rsid w:val="00A04425"/>
    <w:rsid w:val="00A1608C"/>
    <w:rsid w:val="00A3357D"/>
    <w:rsid w:val="00A40C94"/>
    <w:rsid w:val="00A43A19"/>
    <w:rsid w:val="00A47D58"/>
    <w:rsid w:val="00A70258"/>
    <w:rsid w:val="00A93037"/>
    <w:rsid w:val="00AC11EA"/>
    <w:rsid w:val="00AC361A"/>
    <w:rsid w:val="00AD46E8"/>
    <w:rsid w:val="00B14586"/>
    <w:rsid w:val="00B8638D"/>
    <w:rsid w:val="00BC2856"/>
    <w:rsid w:val="00BF12F2"/>
    <w:rsid w:val="00C10DC4"/>
    <w:rsid w:val="00C72128"/>
    <w:rsid w:val="00C745D9"/>
    <w:rsid w:val="00C9280F"/>
    <w:rsid w:val="00CD1522"/>
    <w:rsid w:val="00CD24AD"/>
    <w:rsid w:val="00CE08F1"/>
    <w:rsid w:val="00D04D07"/>
    <w:rsid w:val="00D30233"/>
    <w:rsid w:val="00D516F0"/>
    <w:rsid w:val="00D6153B"/>
    <w:rsid w:val="00D7151B"/>
    <w:rsid w:val="00D83C3E"/>
    <w:rsid w:val="00D840A1"/>
    <w:rsid w:val="00DA7C96"/>
    <w:rsid w:val="00DB4421"/>
    <w:rsid w:val="00DB6FB3"/>
    <w:rsid w:val="00DD4B5B"/>
    <w:rsid w:val="00DE41B6"/>
    <w:rsid w:val="00E05743"/>
    <w:rsid w:val="00E2688F"/>
    <w:rsid w:val="00E45DF5"/>
    <w:rsid w:val="00E47792"/>
    <w:rsid w:val="00E75D8A"/>
    <w:rsid w:val="00ED33EF"/>
    <w:rsid w:val="00EE5E1C"/>
    <w:rsid w:val="00EF217E"/>
    <w:rsid w:val="00F06E68"/>
    <w:rsid w:val="00F20865"/>
    <w:rsid w:val="00F21393"/>
    <w:rsid w:val="00F22AB6"/>
    <w:rsid w:val="00F34E77"/>
    <w:rsid w:val="00F92A0C"/>
    <w:rsid w:val="00F96E15"/>
    <w:rsid w:val="00FD0718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" w:hAnsi="Wingdings"/>
      <w:color w:val="auto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WW8Num16z0">
    <w:name w:val="WW8Num16z0"/>
    <w:rPr>
      <w:rFonts w:ascii="Wingdings" w:hAnsi="Wingding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dellanota">
    <w:name w:val="Carattere della not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Intestazione2">
    <w:name w:val="Intestazione2"/>
    <w:basedOn w:val="Normal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"/>
    <w:pPr>
      <w:spacing w:after="120"/>
    </w:pPr>
  </w:style>
  <w:style w:type="paragraph" w:styleId="List">
    <w:name w:val="List"/>
    <w:basedOn w:val="Corpodeltesto"/>
    <w:rPr>
      <w:rFonts w:cs="Tahoma"/>
    </w:rPr>
  </w:style>
  <w:style w:type="paragraph" w:customStyle="1" w:styleId="Didascalia2">
    <w:name w:val="Didascali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lang w:val="x-none"/>
    </w:rPr>
  </w:style>
  <w:style w:type="paragraph" w:customStyle="1" w:styleId="Style8">
    <w:name w:val="Style 8"/>
    <w:basedOn w:val="Normal"/>
    <w:pPr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AC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11EA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4F30B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sid w:val="004D4A9C"/>
    <w:rPr>
      <w:rFonts w:ascii="Arial" w:hAnsi="Arial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" w:hAnsi="Wingdings"/>
      <w:color w:val="auto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WW8Num16z0">
    <w:name w:val="WW8Num16z0"/>
    <w:rPr>
      <w:rFonts w:ascii="Wingdings" w:hAnsi="Wingding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dellanota">
    <w:name w:val="Carattere della not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Intestazione2">
    <w:name w:val="Intestazione2"/>
    <w:basedOn w:val="Normal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"/>
    <w:pPr>
      <w:spacing w:after="120"/>
    </w:pPr>
  </w:style>
  <w:style w:type="paragraph" w:styleId="List">
    <w:name w:val="List"/>
    <w:basedOn w:val="Corpodeltesto"/>
    <w:rPr>
      <w:rFonts w:cs="Tahoma"/>
    </w:rPr>
  </w:style>
  <w:style w:type="paragraph" w:customStyle="1" w:styleId="Didascalia2">
    <w:name w:val="Didascali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lang w:val="x-none"/>
    </w:rPr>
  </w:style>
  <w:style w:type="paragraph" w:customStyle="1" w:styleId="Style8">
    <w:name w:val="Style 8"/>
    <w:basedOn w:val="Normal"/>
    <w:pPr>
      <w:suppressAutoHyphens w:val="0"/>
      <w:autoSpaceDE w:val="0"/>
      <w:spacing w:before="36" w:line="192" w:lineRule="auto"/>
      <w:ind w:left="216"/>
    </w:pPr>
    <w:rPr>
      <w:rFonts w:ascii="Arial" w:hAnsi="Arial" w:cs="Arial"/>
    </w:r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AC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11EA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4F30B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sid w:val="004D4A9C"/>
    <w:rPr>
      <w:rFonts w:ascii="Arial" w:hAnsi="Arial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A9061A-A329-4086-902E-7364A803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2330</Words>
  <Characters>13283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michele</cp:lastModifiedBy>
  <cp:revision>20</cp:revision>
  <cp:lastPrinted>2015-01-16T15:30:00Z</cp:lastPrinted>
  <dcterms:created xsi:type="dcterms:W3CDTF">2020-07-15T07:59:00Z</dcterms:created>
  <dcterms:modified xsi:type="dcterms:W3CDTF">2020-11-18T11:41:00Z</dcterms:modified>
</cp:coreProperties>
</file>